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B55723" w:rsidRDefault="00A978F5" w:rsidP="00FB3CF4">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1. </w:t>
      </w:r>
      <w:r w:rsidR="00B55723">
        <w:rPr>
          <w:rFonts w:ascii="Times New Roman" w:hAnsi="Times New Roman" w:cs="Times New Roman"/>
          <w:color w:val="000000" w:themeColor="text1"/>
          <w:sz w:val="12"/>
          <w:szCs w:val="12"/>
        </w:rPr>
        <w:t xml:space="preserve">Постановление главы  </w:t>
      </w:r>
      <w:r w:rsidR="00B55723" w:rsidRPr="00A978F5">
        <w:rPr>
          <w:rFonts w:ascii="Times New Roman" w:hAnsi="Times New Roman" w:cs="Times New Roman"/>
          <w:color w:val="000000" w:themeColor="text1"/>
          <w:sz w:val="12"/>
          <w:szCs w:val="12"/>
        </w:rPr>
        <w:t>муниципаль</w:t>
      </w:r>
      <w:r w:rsidR="00B55723">
        <w:rPr>
          <w:rFonts w:ascii="Times New Roman" w:hAnsi="Times New Roman" w:cs="Times New Roman"/>
          <w:color w:val="000000" w:themeColor="text1"/>
          <w:sz w:val="12"/>
          <w:szCs w:val="12"/>
        </w:rPr>
        <w:t xml:space="preserve">ного района Сергиевский </w:t>
      </w:r>
      <w:r w:rsidR="00B55723" w:rsidRPr="00A978F5">
        <w:rPr>
          <w:rFonts w:ascii="Times New Roman" w:hAnsi="Times New Roman" w:cs="Times New Roman"/>
          <w:color w:val="000000" w:themeColor="text1"/>
          <w:sz w:val="12"/>
          <w:szCs w:val="12"/>
        </w:rPr>
        <w:t>Самарской области</w:t>
      </w:r>
      <w:r w:rsidR="008B20C9">
        <w:rPr>
          <w:rFonts w:ascii="Times New Roman" w:hAnsi="Times New Roman" w:cs="Times New Roman"/>
          <w:color w:val="000000" w:themeColor="text1"/>
          <w:sz w:val="12"/>
          <w:szCs w:val="12"/>
        </w:rPr>
        <w:t xml:space="preserve"> от «24» апреля 2020 года №1г «</w:t>
      </w:r>
      <w:r w:rsidR="008B20C9" w:rsidRPr="008B20C9">
        <w:rPr>
          <w:rFonts w:ascii="Times New Roman" w:hAnsi="Times New Roman" w:cs="Times New Roman"/>
          <w:color w:val="000000" w:themeColor="text1"/>
          <w:sz w:val="12"/>
          <w:szCs w:val="12"/>
        </w:rPr>
        <w:t>О публичных слушаниях  по проекту Решения «Об исполнении бюджета муниципального района Сергиевский за 2019 год»</w:t>
      </w:r>
      <w:r w:rsidR="00185F98">
        <w:rPr>
          <w:rFonts w:ascii="Times New Roman" w:hAnsi="Times New Roman" w:cs="Times New Roman"/>
          <w:color w:val="000000" w:themeColor="text1"/>
          <w:sz w:val="12"/>
          <w:szCs w:val="12"/>
        </w:rPr>
        <w:t>……………………………………………………3</w:t>
      </w:r>
    </w:p>
    <w:p w:rsidR="00A978F5" w:rsidRDefault="008B20C9" w:rsidP="00FB3CF4">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2. </w:t>
      </w:r>
      <w:proofErr w:type="gramStart"/>
      <w:r w:rsidR="00A978F5">
        <w:rPr>
          <w:rFonts w:ascii="Times New Roman" w:hAnsi="Times New Roman" w:cs="Times New Roman"/>
          <w:color w:val="000000" w:themeColor="text1"/>
          <w:sz w:val="12"/>
          <w:szCs w:val="12"/>
        </w:rPr>
        <w:t xml:space="preserve">Постановление администрации </w:t>
      </w:r>
      <w:r w:rsidR="00A978F5" w:rsidRPr="00A978F5">
        <w:rPr>
          <w:rFonts w:ascii="Times New Roman" w:hAnsi="Times New Roman" w:cs="Times New Roman"/>
          <w:color w:val="000000" w:themeColor="text1"/>
          <w:sz w:val="12"/>
          <w:szCs w:val="12"/>
        </w:rPr>
        <w:t>муниципаль</w:t>
      </w:r>
      <w:r w:rsidR="00A978F5">
        <w:rPr>
          <w:rFonts w:ascii="Times New Roman" w:hAnsi="Times New Roman" w:cs="Times New Roman"/>
          <w:color w:val="000000" w:themeColor="text1"/>
          <w:sz w:val="12"/>
          <w:szCs w:val="12"/>
        </w:rPr>
        <w:t xml:space="preserve">ного района Сергиевский </w:t>
      </w:r>
      <w:r w:rsidR="00A978F5" w:rsidRPr="00A978F5">
        <w:rPr>
          <w:rFonts w:ascii="Times New Roman" w:hAnsi="Times New Roman" w:cs="Times New Roman"/>
          <w:color w:val="000000" w:themeColor="text1"/>
          <w:sz w:val="12"/>
          <w:szCs w:val="12"/>
        </w:rPr>
        <w:t>Самарской области</w:t>
      </w:r>
      <w:r>
        <w:rPr>
          <w:rFonts w:ascii="Times New Roman" w:hAnsi="Times New Roman" w:cs="Times New Roman"/>
          <w:color w:val="000000" w:themeColor="text1"/>
          <w:sz w:val="12"/>
          <w:szCs w:val="12"/>
        </w:rPr>
        <w:t xml:space="preserve"> от «28» апреля 2020 года №495</w:t>
      </w:r>
      <w:r w:rsidR="00A978F5">
        <w:rPr>
          <w:rFonts w:ascii="Times New Roman" w:hAnsi="Times New Roman" w:cs="Times New Roman"/>
          <w:color w:val="000000" w:themeColor="text1"/>
          <w:sz w:val="12"/>
          <w:szCs w:val="12"/>
        </w:rPr>
        <w:t xml:space="preserve"> «</w:t>
      </w:r>
      <w:r w:rsidRPr="008B20C9">
        <w:rPr>
          <w:rFonts w:ascii="Times New Roman" w:hAnsi="Times New Roman" w:cs="Times New Roman"/>
          <w:color w:val="000000" w:themeColor="text1"/>
          <w:sz w:val="12"/>
          <w:szCs w:val="12"/>
        </w:rPr>
        <w:t>Об утверждении перечня  должностных лиц администрации муниципального района Сергиевский, уполномоченных составлять протоколы об административных правонарушениях, предусмотренных распоряжением Правительства Российской Федерации  от 12 апреля 2020 года №975-р "О перечне должностных лиц органов управления и сил единой государственной системы предупреждения и ликвидации чрезвычайных ситуаций, включая должностных лиц органов исполнительной</w:t>
      </w:r>
      <w:proofErr w:type="gramEnd"/>
      <w:r w:rsidRPr="008B20C9">
        <w:rPr>
          <w:rFonts w:ascii="Times New Roman" w:hAnsi="Times New Roman" w:cs="Times New Roman"/>
          <w:color w:val="000000" w:themeColor="text1"/>
          <w:sz w:val="12"/>
          <w:szCs w:val="12"/>
        </w:rPr>
        <w:t xml:space="preserve"> власти субъектов Российской Федерации, имеющих право составлять протоколы об административных правонарушениях, предусмотренных статьей 20.6.1 Кодекса Российской Федерации об административных правонарушениях"</w:t>
      </w:r>
      <w:r w:rsidR="00195656">
        <w:rPr>
          <w:rFonts w:ascii="Times New Roman" w:hAnsi="Times New Roman" w:cs="Times New Roman"/>
          <w:color w:val="000000" w:themeColor="text1"/>
          <w:sz w:val="12"/>
          <w:szCs w:val="12"/>
        </w:rPr>
        <w:t>»…………………</w:t>
      </w:r>
      <w:r>
        <w:rPr>
          <w:rFonts w:ascii="Times New Roman" w:hAnsi="Times New Roman" w:cs="Times New Roman"/>
          <w:color w:val="000000" w:themeColor="text1"/>
          <w:sz w:val="12"/>
          <w:szCs w:val="12"/>
        </w:rPr>
        <w:t>………………………………………..</w:t>
      </w:r>
      <w:r w:rsidR="00195656">
        <w:rPr>
          <w:rFonts w:ascii="Times New Roman" w:hAnsi="Times New Roman" w:cs="Times New Roman"/>
          <w:color w:val="000000" w:themeColor="text1"/>
          <w:sz w:val="12"/>
          <w:szCs w:val="12"/>
        </w:rPr>
        <w:t>…………</w:t>
      </w:r>
      <w:r w:rsidR="007A44A9">
        <w:rPr>
          <w:rFonts w:ascii="Times New Roman" w:hAnsi="Times New Roman" w:cs="Times New Roman"/>
          <w:color w:val="000000" w:themeColor="text1"/>
          <w:sz w:val="12"/>
          <w:szCs w:val="12"/>
        </w:rPr>
        <w:t>……………………………………………………..</w:t>
      </w:r>
      <w:r w:rsidR="00185F98">
        <w:rPr>
          <w:rFonts w:ascii="Times New Roman" w:hAnsi="Times New Roman" w:cs="Times New Roman"/>
          <w:color w:val="000000" w:themeColor="text1"/>
          <w:sz w:val="12"/>
          <w:szCs w:val="12"/>
        </w:rPr>
        <w:t>……………......3</w:t>
      </w:r>
    </w:p>
    <w:p w:rsidR="00B845C6" w:rsidRDefault="00B845C6" w:rsidP="00FB3CF4">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3. Постановление администрации </w:t>
      </w:r>
      <w:r w:rsidRPr="00A978F5">
        <w:rPr>
          <w:rFonts w:ascii="Times New Roman" w:hAnsi="Times New Roman" w:cs="Times New Roman"/>
          <w:color w:val="000000" w:themeColor="text1"/>
          <w:sz w:val="12"/>
          <w:szCs w:val="12"/>
        </w:rPr>
        <w:t>муниципаль</w:t>
      </w:r>
      <w:r>
        <w:rPr>
          <w:rFonts w:ascii="Times New Roman" w:hAnsi="Times New Roman" w:cs="Times New Roman"/>
          <w:color w:val="000000" w:themeColor="text1"/>
          <w:sz w:val="12"/>
          <w:szCs w:val="12"/>
        </w:rPr>
        <w:t xml:space="preserve">ного района Сергиевский </w:t>
      </w:r>
      <w:r w:rsidRPr="00A978F5">
        <w:rPr>
          <w:rFonts w:ascii="Times New Roman" w:hAnsi="Times New Roman" w:cs="Times New Roman"/>
          <w:color w:val="000000" w:themeColor="text1"/>
          <w:sz w:val="12"/>
          <w:szCs w:val="12"/>
        </w:rPr>
        <w:t>Самарской области</w:t>
      </w:r>
      <w:r>
        <w:rPr>
          <w:rFonts w:ascii="Times New Roman" w:hAnsi="Times New Roman" w:cs="Times New Roman"/>
          <w:color w:val="000000" w:themeColor="text1"/>
          <w:sz w:val="12"/>
          <w:szCs w:val="12"/>
        </w:rPr>
        <w:t xml:space="preserve"> от «28» апреля 2020 года №496 «</w:t>
      </w:r>
      <w:r w:rsidRPr="00B845C6">
        <w:rPr>
          <w:rFonts w:ascii="Times New Roman" w:hAnsi="Times New Roman" w:cs="Times New Roman"/>
          <w:color w:val="000000" w:themeColor="text1"/>
          <w:sz w:val="12"/>
          <w:szCs w:val="12"/>
        </w:rPr>
        <w:t xml:space="preserve">О признании </w:t>
      </w:r>
      <w:proofErr w:type="gramStart"/>
      <w:r w:rsidRPr="00B845C6">
        <w:rPr>
          <w:rFonts w:ascii="Times New Roman" w:hAnsi="Times New Roman" w:cs="Times New Roman"/>
          <w:color w:val="000000" w:themeColor="text1"/>
          <w:sz w:val="12"/>
          <w:szCs w:val="12"/>
        </w:rPr>
        <w:t>утратившим</w:t>
      </w:r>
      <w:proofErr w:type="gramEnd"/>
      <w:r w:rsidRPr="00B845C6">
        <w:rPr>
          <w:rFonts w:ascii="Times New Roman" w:hAnsi="Times New Roman" w:cs="Times New Roman"/>
          <w:color w:val="000000" w:themeColor="text1"/>
          <w:sz w:val="12"/>
          <w:szCs w:val="12"/>
        </w:rPr>
        <w:t xml:space="preserve"> силу постановления администрации муниципального района Сергиевский от 08 апреля 2020 года №410 «Об установлении особого противопожарного режима на территории муниципального района Сергиевский»</w:t>
      </w:r>
      <w:r w:rsidR="00185F98">
        <w:rPr>
          <w:rFonts w:ascii="Times New Roman" w:hAnsi="Times New Roman" w:cs="Times New Roman"/>
          <w:color w:val="000000" w:themeColor="text1"/>
          <w:sz w:val="12"/>
          <w:szCs w:val="12"/>
        </w:rPr>
        <w:t>……………………………………………………………………….3</w:t>
      </w:r>
    </w:p>
    <w:p w:rsidR="00B845C6" w:rsidRDefault="00B845C6" w:rsidP="00FB3CF4">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4. Постановление администрации </w:t>
      </w:r>
      <w:r w:rsidRPr="00A978F5">
        <w:rPr>
          <w:rFonts w:ascii="Times New Roman" w:hAnsi="Times New Roman" w:cs="Times New Roman"/>
          <w:color w:val="000000" w:themeColor="text1"/>
          <w:sz w:val="12"/>
          <w:szCs w:val="12"/>
        </w:rPr>
        <w:t>муниципаль</w:t>
      </w:r>
      <w:r>
        <w:rPr>
          <w:rFonts w:ascii="Times New Roman" w:hAnsi="Times New Roman" w:cs="Times New Roman"/>
          <w:color w:val="000000" w:themeColor="text1"/>
          <w:sz w:val="12"/>
          <w:szCs w:val="12"/>
        </w:rPr>
        <w:t xml:space="preserve">ного района Сергиевский </w:t>
      </w:r>
      <w:r w:rsidRPr="00A978F5">
        <w:rPr>
          <w:rFonts w:ascii="Times New Roman" w:hAnsi="Times New Roman" w:cs="Times New Roman"/>
          <w:color w:val="000000" w:themeColor="text1"/>
          <w:sz w:val="12"/>
          <w:szCs w:val="12"/>
        </w:rPr>
        <w:t>Самарской области</w:t>
      </w:r>
      <w:r>
        <w:rPr>
          <w:rFonts w:ascii="Times New Roman" w:hAnsi="Times New Roman" w:cs="Times New Roman"/>
          <w:color w:val="000000" w:themeColor="text1"/>
          <w:sz w:val="12"/>
          <w:szCs w:val="12"/>
        </w:rPr>
        <w:t xml:space="preserve"> от «28» апреля 2020 года №497 «</w:t>
      </w:r>
      <w:r w:rsidRPr="00B845C6">
        <w:rPr>
          <w:rFonts w:ascii="Times New Roman" w:hAnsi="Times New Roman" w:cs="Times New Roman"/>
          <w:color w:val="000000" w:themeColor="text1"/>
          <w:sz w:val="12"/>
          <w:szCs w:val="12"/>
        </w:rPr>
        <w:t>О внесении изменений в постановление администрации муниципального района Сергиевский  № 08 от 14.01.2014г. «Об утверждении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Самарской области на 2014-2043 годы»</w:t>
      </w:r>
      <w:r>
        <w:rPr>
          <w:rFonts w:ascii="Times New Roman" w:hAnsi="Times New Roman" w:cs="Times New Roman"/>
          <w:color w:val="000000" w:themeColor="text1"/>
          <w:sz w:val="12"/>
          <w:szCs w:val="12"/>
        </w:rPr>
        <w:t>………………………</w:t>
      </w:r>
      <w:r w:rsidR="00185F98">
        <w:rPr>
          <w:rFonts w:ascii="Times New Roman" w:hAnsi="Times New Roman" w:cs="Times New Roman"/>
          <w:color w:val="000000" w:themeColor="text1"/>
          <w:sz w:val="12"/>
          <w:szCs w:val="12"/>
        </w:rPr>
        <w:t>……………………………………………………………………………….3</w:t>
      </w:r>
    </w:p>
    <w:p w:rsidR="005617CF" w:rsidRPr="00F27ED9" w:rsidRDefault="00512D74" w:rsidP="00512D74">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5. Постановление главы сельского поселения А</w:t>
      </w:r>
      <w:r w:rsidRPr="00512D74">
        <w:rPr>
          <w:rFonts w:ascii="Times New Roman" w:hAnsi="Times New Roman" w:cs="Times New Roman"/>
          <w:color w:val="000000" w:themeColor="text1"/>
          <w:sz w:val="12"/>
          <w:szCs w:val="12"/>
        </w:rPr>
        <w:t>нтоновка</w:t>
      </w:r>
      <w:r>
        <w:rPr>
          <w:rFonts w:ascii="Times New Roman" w:hAnsi="Times New Roman" w:cs="Times New Roman"/>
          <w:color w:val="000000" w:themeColor="text1"/>
          <w:sz w:val="12"/>
          <w:szCs w:val="12"/>
        </w:rPr>
        <w:t xml:space="preserve"> </w:t>
      </w:r>
      <w:r w:rsidRPr="00A978F5">
        <w:rPr>
          <w:rFonts w:ascii="Times New Roman" w:hAnsi="Times New Roman" w:cs="Times New Roman"/>
          <w:color w:val="000000" w:themeColor="text1"/>
          <w:sz w:val="12"/>
          <w:szCs w:val="12"/>
        </w:rPr>
        <w:t>муниципаль</w:t>
      </w:r>
      <w:r>
        <w:rPr>
          <w:rFonts w:ascii="Times New Roman" w:hAnsi="Times New Roman" w:cs="Times New Roman"/>
          <w:color w:val="000000" w:themeColor="text1"/>
          <w:sz w:val="12"/>
          <w:szCs w:val="12"/>
        </w:rPr>
        <w:t xml:space="preserve">ного района Сергиевский </w:t>
      </w:r>
      <w:r w:rsidRPr="00A978F5">
        <w:rPr>
          <w:rFonts w:ascii="Times New Roman" w:hAnsi="Times New Roman" w:cs="Times New Roman"/>
          <w:color w:val="000000" w:themeColor="text1"/>
          <w:sz w:val="12"/>
          <w:szCs w:val="12"/>
        </w:rPr>
        <w:t>Самарской области</w:t>
      </w:r>
      <w:r>
        <w:rPr>
          <w:rFonts w:ascii="Times New Roman" w:hAnsi="Times New Roman" w:cs="Times New Roman"/>
          <w:color w:val="000000" w:themeColor="text1"/>
          <w:sz w:val="12"/>
          <w:szCs w:val="12"/>
        </w:rPr>
        <w:t xml:space="preserve"> от «24» апреля 2020 года №1 «О публичных слушаниях по проекту </w:t>
      </w:r>
      <w:r w:rsidRPr="00512D74">
        <w:rPr>
          <w:rFonts w:ascii="Times New Roman" w:hAnsi="Times New Roman" w:cs="Times New Roman"/>
          <w:color w:val="000000" w:themeColor="text1"/>
          <w:sz w:val="12"/>
          <w:szCs w:val="12"/>
        </w:rPr>
        <w:t>Решения собрания представителей сельского поселения А</w:t>
      </w:r>
      <w:r>
        <w:rPr>
          <w:rFonts w:ascii="Times New Roman" w:hAnsi="Times New Roman" w:cs="Times New Roman"/>
          <w:color w:val="000000" w:themeColor="text1"/>
          <w:sz w:val="12"/>
          <w:szCs w:val="12"/>
        </w:rPr>
        <w:t xml:space="preserve">нтоновка муниципального района  Сергиевский Самарской области </w:t>
      </w:r>
      <w:r w:rsidRPr="00512D74">
        <w:rPr>
          <w:rFonts w:ascii="Times New Roman" w:hAnsi="Times New Roman" w:cs="Times New Roman"/>
          <w:color w:val="000000" w:themeColor="text1"/>
          <w:sz w:val="12"/>
          <w:szCs w:val="12"/>
        </w:rPr>
        <w:t>«Об исполнении бюджета сельского поселения Антоновка муниципального района Сергиевский за 2019 год»</w:t>
      </w:r>
      <w:r>
        <w:rPr>
          <w:rFonts w:ascii="Times New Roman" w:hAnsi="Times New Roman" w:cs="Times New Roman"/>
          <w:color w:val="000000" w:themeColor="text1"/>
          <w:sz w:val="12"/>
          <w:szCs w:val="12"/>
        </w:rPr>
        <w:t>».3</w:t>
      </w:r>
    </w:p>
    <w:p w:rsidR="004372AA" w:rsidRDefault="00512D74" w:rsidP="00512D74">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eastAsia="Calibri" w:hAnsi="Times New Roman" w:cs="Times New Roman"/>
          <w:bCs/>
          <w:sz w:val="12"/>
          <w:szCs w:val="12"/>
        </w:rPr>
        <w:t xml:space="preserve">6. </w:t>
      </w:r>
      <w:r>
        <w:rPr>
          <w:rFonts w:ascii="Times New Roman" w:hAnsi="Times New Roman" w:cs="Times New Roman"/>
          <w:color w:val="000000" w:themeColor="text1"/>
          <w:sz w:val="12"/>
          <w:szCs w:val="12"/>
        </w:rPr>
        <w:t xml:space="preserve">Постановление главы сельского поселения </w:t>
      </w:r>
      <w:r w:rsidRPr="00512D74">
        <w:rPr>
          <w:rFonts w:ascii="Times New Roman" w:hAnsi="Times New Roman" w:cs="Times New Roman"/>
          <w:color w:val="000000" w:themeColor="text1"/>
          <w:sz w:val="12"/>
          <w:szCs w:val="12"/>
        </w:rPr>
        <w:t xml:space="preserve">Верхняя Орлянка </w:t>
      </w:r>
      <w:r w:rsidRPr="00A978F5">
        <w:rPr>
          <w:rFonts w:ascii="Times New Roman" w:hAnsi="Times New Roman" w:cs="Times New Roman"/>
          <w:color w:val="000000" w:themeColor="text1"/>
          <w:sz w:val="12"/>
          <w:szCs w:val="12"/>
        </w:rPr>
        <w:t>муниципаль</w:t>
      </w:r>
      <w:r>
        <w:rPr>
          <w:rFonts w:ascii="Times New Roman" w:hAnsi="Times New Roman" w:cs="Times New Roman"/>
          <w:color w:val="000000" w:themeColor="text1"/>
          <w:sz w:val="12"/>
          <w:szCs w:val="12"/>
        </w:rPr>
        <w:t xml:space="preserve">ного района Сергиевский </w:t>
      </w:r>
      <w:r w:rsidRPr="00A978F5">
        <w:rPr>
          <w:rFonts w:ascii="Times New Roman" w:hAnsi="Times New Roman" w:cs="Times New Roman"/>
          <w:color w:val="000000" w:themeColor="text1"/>
          <w:sz w:val="12"/>
          <w:szCs w:val="12"/>
        </w:rPr>
        <w:t>Самарской области</w:t>
      </w:r>
      <w:r>
        <w:rPr>
          <w:rFonts w:ascii="Times New Roman" w:hAnsi="Times New Roman" w:cs="Times New Roman"/>
          <w:color w:val="000000" w:themeColor="text1"/>
          <w:sz w:val="12"/>
          <w:szCs w:val="12"/>
        </w:rPr>
        <w:t xml:space="preserve"> от «24» апреля 2020 года №1 «</w:t>
      </w:r>
      <w:r w:rsidRPr="00512D74">
        <w:rPr>
          <w:rFonts w:ascii="Times New Roman" w:hAnsi="Times New Roman" w:cs="Times New Roman"/>
          <w:color w:val="000000" w:themeColor="text1"/>
          <w:sz w:val="12"/>
          <w:szCs w:val="12"/>
        </w:rPr>
        <w:t>О публичных слушаниях  по проекту Решения собрания представителей сельского поселения Верхняя Орлянка муниципального                                       район</w:t>
      </w:r>
      <w:r>
        <w:rPr>
          <w:rFonts w:ascii="Times New Roman" w:hAnsi="Times New Roman" w:cs="Times New Roman"/>
          <w:color w:val="000000" w:themeColor="text1"/>
          <w:sz w:val="12"/>
          <w:szCs w:val="12"/>
        </w:rPr>
        <w:t xml:space="preserve">а Сергиевский Самарской области </w:t>
      </w:r>
      <w:r w:rsidRPr="00512D74">
        <w:rPr>
          <w:rFonts w:ascii="Times New Roman" w:hAnsi="Times New Roman" w:cs="Times New Roman"/>
          <w:color w:val="000000" w:themeColor="text1"/>
          <w:sz w:val="12"/>
          <w:szCs w:val="12"/>
        </w:rPr>
        <w:t>«Об исполнении бюджета сельского поселения  Верхняя Орлянка муниципального района Сергиевский за 2019 год»</w:t>
      </w:r>
      <w:r>
        <w:rPr>
          <w:rFonts w:ascii="Times New Roman" w:hAnsi="Times New Roman" w:cs="Times New Roman"/>
          <w:color w:val="000000" w:themeColor="text1"/>
          <w:sz w:val="12"/>
          <w:szCs w:val="12"/>
        </w:rPr>
        <w:t>»…………………………………………………………………………………………………………………………………………………….4</w:t>
      </w:r>
    </w:p>
    <w:p w:rsidR="00512D74" w:rsidRDefault="00512D74" w:rsidP="006554C1">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7.</w:t>
      </w:r>
      <w:r w:rsidR="006554C1">
        <w:rPr>
          <w:rFonts w:ascii="Times New Roman" w:hAnsi="Times New Roman" w:cs="Times New Roman"/>
          <w:color w:val="000000" w:themeColor="text1"/>
          <w:sz w:val="12"/>
          <w:szCs w:val="12"/>
        </w:rPr>
        <w:t xml:space="preserve"> Постановление главы сельского поселения </w:t>
      </w:r>
      <w:r w:rsidR="006554C1" w:rsidRPr="006554C1">
        <w:rPr>
          <w:rFonts w:ascii="Times New Roman" w:hAnsi="Times New Roman" w:cs="Times New Roman"/>
          <w:color w:val="000000" w:themeColor="text1"/>
          <w:sz w:val="12"/>
          <w:szCs w:val="12"/>
        </w:rPr>
        <w:t xml:space="preserve">Воротнее </w:t>
      </w:r>
      <w:r w:rsidR="006554C1" w:rsidRPr="00A978F5">
        <w:rPr>
          <w:rFonts w:ascii="Times New Roman" w:hAnsi="Times New Roman" w:cs="Times New Roman"/>
          <w:color w:val="000000" w:themeColor="text1"/>
          <w:sz w:val="12"/>
          <w:szCs w:val="12"/>
        </w:rPr>
        <w:t>муниципаль</w:t>
      </w:r>
      <w:r w:rsidR="006554C1">
        <w:rPr>
          <w:rFonts w:ascii="Times New Roman" w:hAnsi="Times New Roman" w:cs="Times New Roman"/>
          <w:color w:val="000000" w:themeColor="text1"/>
          <w:sz w:val="12"/>
          <w:szCs w:val="12"/>
        </w:rPr>
        <w:t xml:space="preserve">ного района Сергиевский </w:t>
      </w:r>
      <w:r w:rsidR="006554C1" w:rsidRPr="00A978F5">
        <w:rPr>
          <w:rFonts w:ascii="Times New Roman" w:hAnsi="Times New Roman" w:cs="Times New Roman"/>
          <w:color w:val="000000" w:themeColor="text1"/>
          <w:sz w:val="12"/>
          <w:szCs w:val="12"/>
        </w:rPr>
        <w:t>Самарской области</w:t>
      </w:r>
      <w:r w:rsidR="006554C1">
        <w:rPr>
          <w:rFonts w:ascii="Times New Roman" w:hAnsi="Times New Roman" w:cs="Times New Roman"/>
          <w:color w:val="000000" w:themeColor="text1"/>
          <w:sz w:val="12"/>
          <w:szCs w:val="12"/>
        </w:rPr>
        <w:t xml:space="preserve"> от «24» апреля 2020 года №2 «</w:t>
      </w:r>
      <w:r w:rsidR="006554C1" w:rsidRPr="006554C1">
        <w:rPr>
          <w:rFonts w:ascii="Times New Roman" w:hAnsi="Times New Roman" w:cs="Times New Roman"/>
          <w:color w:val="000000" w:themeColor="text1"/>
          <w:sz w:val="12"/>
          <w:szCs w:val="12"/>
        </w:rPr>
        <w:t>О публичных слушаниях  по проекту Решения собрания представителей сельского поселения Воротнее муниципа</w:t>
      </w:r>
      <w:r w:rsidR="006554C1">
        <w:rPr>
          <w:rFonts w:ascii="Times New Roman" w:hAnsi="Times New Roman" w:cs="Times New Roman"/>
          <w:color w:val="000000" w:themeColor="text1"/>
          <w:sz w:val="12"/>
          <w:szCs w:val="12"/>
        </w:rPr>
        <w:t xml:space="preserve">льного района Сергиевский Самарской области </w:t>
      </w:r>
      <w:r w:rsidR="006554C1" w:rsidRPr="006554C1">
        <w:rPr>
          <w:rFonts w:ascii="Times New Roman" w:hAnsi="Times New Roman" w:cs="Times New Roman"/>
          <w:color w:val="000000" w:themeColor="text1"/>
          <w:sz w:val="12"/>
          <w:szCs w:val="12"/>
        </w:rPr>
        <w:t>«Об исполнении бюджет</w:t>
      </w:r>
      <w:r w:rsidR="006554C1">
        <w:rPr>
          <w:rFonts w:ascii="Times New Roman" w:hAnsi="Times New Roman" w:cs="Times New Roman"/>
          <w:color w:val="000000" w:themeColor="text1"/>
          <w:sz w:val="12"/>
          <w:szCs w:val="12"/>
        </w:rPr>
        <w:t xml:space="preserve">а сельского поселения Воротнее </w:t>
      </w:r>
      <w:r w:rsidR="006554C1" w:rsidRPr="006554C1">
        <w:rPr>
          <w:rFonts w:ascii="Times New Roman" w:hAnsi="Times New Roman" w:cs="Times New Roman"/>
          <w:color w:val="000000" w:themeColor="text1"/>
          <w:sz w:val="12"/>
          <w:szCs w:val="12"/>
        </w:rPr>
        <w:t>муниципального района Сергиевский за 2019 год»</w:t>
      </w:r>
      <w:r w:rsidR="006554C1">
        <w:rPr>
          <w:rFonts w:ascii="Times New Roman" w:hAnsi="Times New Roman" w:cs="Times New Roman"/>
          <w:color w:val="000000" w:themeColor="text1"/>
          <w:sz w:val="12"/>
          <w:szCs w:val="12"/>
        </w:rPr>
        <w:t>….4</w:t>
      </w:r>
    </w:p>
    <w:p w:rsidR="006554C1" w:rsidRDefault="006554C1" w:rsidP="006554C1">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8. Постановление главы сельского поселения </w:t>
      </w:r>
      <w:r w:rsidR="00542E1C" w:rsidRPr="006554C1">
        <w:rPr>
          <w:rFonts w:ascii="Times New Roman" w:hAnsi="Times New Roman" w:cs="Times New Roman"/>
          <w:color w:val="000000" w:themeColor="text1"/>
          <w:sz w:val="12"/>
          <w:szCs w:val="12"/>
        </w:rPr>
        <w:t xml:space="preserve">Елшанка </w:t>
      </w:r>
      <w:r w:rsidRPr="00A978F5">
        <w:rPr>
          <w:rFonts w:ascii="Times New Roman" w:hAnsi="Times New Roman" w:cs="Times New Roman"/>
          <w:color w:val="000000" w:themeColor="text1"/>
          <w:sz w:val="12"/>
          <w:szCs w:val="12"/>
        </w:rPr>
        <w:t>муниципаль</w:t>
      </w:r>
      <w:r>
        <w:rPr>
          <w:rFonts w:ascii="Times New Roman" w:hAnsi="Times New Roman" w:cs="Times New Roman"/>
          <w:color w:val="000000" w:themeColor="text1"/>
          <w:sz w:val="12"/>
          <w:szCs w:val="12"/>
        </w:rPr>
        <w:t xml:space="preserve">ного района Сергиевский </w:t>
      </w:r>
      <w:r w:rsidRPr="00A978F5">
        <w:rPr>
          <w:rFonts w:ascii="Times New Roman" w:hAnsi="Times New Roman" w:cs="Times New Roman"/>
          <w:color w:val="000000" w:themeColor="text1"/>
          <w:sz w:val="12"/>
          <w:szCs w:val="12"/>
        </w:rPr>
        <w:t>Самарской области</w:t>
      </w:r>
      <w:r>
        <w:rPr>
          <w:rFonts w:ascii="Times New Roman" w:hAnsi="Times New Roman" w:cs="Times New Roman"/>
          <w:color w:val="000000" w:themeColor="text1"/>
          <w:sz w:val="12"/>
          <w:szCs w:val="12"/>
        </w:rPr>
        <w:t xml:space="preserve"> от «24» апреля 2020 года №2 «</w:t>
      </w:r>
      <w:r w:rsidRPr="006554C1">
        <w:rPr>
          <w:rFonts w:ascii="Times New Roman" w:hAnsi="Times New Roman" w:cs="Times New Roman"/>
          <w:color w:val="000000" w:themeColor="text1"/>
          <w:sz w:val="12"/>
          <w:szCs w:val="12"/>
        </w:rPr>
        <w:t>О публичных слушаниях  по проекту Решения собрания представителей сельского поселения</w:t>
      </w:r>
      <w:r>
        <w:rPr>
          <w:rFonts w:ascii="Times New Roman" w:hAnsi="Times New Roman" w:cs="Times New Roman"/>
          <w:color w:val="000000" w:themeColor="text1"/>
          <w:sz w:val="12"/>
          <w:szCs w:val="12"/>
        </w:rPr>
        <w:t xml:space="preserve"> Елшанка муниципального района Сергиевский Самарской области </w:t>
      </w:r>
      <w:r w:rsidRPr="006554C1">
        <w:rPr>
          <w:rFonts w:ascii="Times New Roman" w:hAnsi="Times New Roman" w:cs="Times New Roman"/>
          <w:color w:val="000000" w:themeColor="text1"/>
          <w:sz w:val="12"/>
          <w:szCs w:val="12"/>
        </w:rPr>
        <w:t>«Об исполнении бюджета сельского поселения Елшанка муниципального района Сергиевский за 2019 год»</w:t>
      </w:r>
      <w:r>
        <w:rPr>
          <w:rFonts w:ascii="Times New Roman" w:hAnsi="Times New Roman" w:cs="Times New Roman"/>
          <w:color w:val="000000" w:themeColor="text1"/>
          <w:sz w:val="12"/>
          <w:szCs w:val="12"/>
        </w:rPr>
        <w:t>..….4</w:t>
      </w:r>
    </w:p>
    <w:p w:rsidR="006554C1" w:rsidRDefault="006554C1" w:rsidP="00542E1C">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9.</w:t>
      </w:r>
      <w:r w:rsidR="00542E1C">
        <w:rPr>
          <w:rFonts w:ascii="Times New Roman" w:hAnsi="Times New Roman" w:cs="Times New Roman"/>
          <w:color w:val="000000" w:themeColor="text1"/>
          <w:sz w:val="12"/>
          <w:szCs w:val="12"/>
        </w:rPr>
        <w:t xml:space="preserve"> Постановление главы сельского поселения </w:t>
      </w:r>
      <w:r w:rsidR="00542E1C" w:rsidRPr="00542E1C">
        <w:rPr>
          <w:rFonts w:ascii="Times New Roman" w:hAnsi="Times New Roman" w:cs="Times New Roman"/>
          <w:color w:val="000000" w:themeColor="text1"/>
          <w:sz w:val="12"/>
          <w:szCs w:val="12"/>
        </w:rPr>
        <w:t>З</w:t>
      </w:r>
      <w:r w:rsidR="00542E1C">
        <w:rPr>
          <w:rFonts w:ascii="Times New Roman" w:hAnsi="Times New Roman" w:cs="Times New Roman"/>
          <w:color w:val="000000" w:themeColor="text1"/>
          <w:sz w:val="12"/>
          <w:szCs w:val="12"/>
        </w:rPr>
        <w:t xml:space="preserve">ахаркино </w:t>
      </w:r>
      <w:r w:rsidR="00542E1C" w:rsidRPr="00A978F5">
        <w:rPr>
          <w:rFonts w:ascii="Times New Roman" w:hAnsi="Times New Roman" w:cs="Times New Roman"/>
          <w:color w:val="000000" w:themeColor="text1"/>
          <w:sz w:val="12"/>
          <w:szCs w:val="12"/>
        </w:rPr>
        <w:t>муниципаль</w:t>
      </w:r>
      <w:r w:rsidR="00542E1C">
        <w:rPr>
          <w:rFonts w:ascii="Times New Roman" w:hAnsi="Times New Roman" w:cs="Times New Roman"/>
          <w:color w:val="000000" w:themeColor="text1"/>
          <w:sz w:val="12"/>
          <w:szCs w:val="12"/>
        </w:rPr>
        <w:t xml:space="preserve">ного района Сергиевский </w:t>
      </w:r>
      <w:r w:rsidR="00542E1C" w:rsidRPr="00A978F5">
        <w:rPr>
          <w:rFonts w:ascii="Times New Roman" w:hAnsi="Times New Roman" w:cs="Times New Roman"/>
          <w:color w:val="000000" w:themeColor="text1"/>
          <w:sz w:val="12"/>
          <w:szCs w:val="12"/>
        </w:rPr>
        <w:t>Самарской области</w:t>
      </w:r>
      <w:r w:rsidR="00542E1C">
        <w:rPr>
          <w:rFonts w:ascii="Times New Roman" w:hAnsi="Times New Roman" w:cs="Times New Roman"/>
          <w:color w:val="000000" w:themeColor="text1"/>
          <w:sz w:val="12"/>
          <w:szCs w:val="12"/>
        </w:rPr>
        <w:t xml:space="preserve"> от «24» апреля 2020 года №1 «</w:t>
      </w:r>
      <w:r w:rsidR="00542E1C" w:rsidRPr="00542E1C">
        <w:rPr>
          <w:rFonts w:ascii="Times New Roman" w:hAnsi="Times New Roman" w:cs="Times New Roman"/>
          <w:color w:val="000000" w:themeColor="text1"/>
          <w:sz w:val="12"/>
          <w:szCs w:val="12"/>
        </w:rPr>
        <w:t>О публичных слушаниях  по проекту Решения Собрания представителей сельского поселения З</w:t>
      </w:r>
      <w:r w:rsidR="00542E1C">
        <w:rPr>
          <w:rFonts w:ascii="Times New Roman" w:hAnsi="Times New Roman" w:cs="Times New Roman"/>
          <w:color w:val="000000" w:themeColor="text1"/>
          <w:sz w:val="12"/>
          <w:szCs w:val="12"/>
        </w:rPr>
        <w:t xml:space="preserve">ахаркино муниципального района Сергиевский Самарской области </w:t>
      </w:r>
      <w:r w:rsidR="00542E1C" w:rsidRPr="00542E1C">
        <w:rPr>
          <w:rFonts w:ascii="Times New Roman" w:hAnsi="Times New Roman" w:cs="Times New Roman"/>
          <w:color w:val="000000" w:themeColor="text1"/>
          <w:sz w:val="12"/>
          <w:szCs w:val="12"/>
        </w:rPr>
        <w:t>«Об исполнении бюджета сельского поселения Захаркино муниципального района Сергиевский за 2019 год»</w:t>
      </w:r>
      <w:r w:rsidR="00542E1C">
        <w:rPr>
          <w:rFonts w:ascii="Times New Roman" w:hAnsi="Times New Roman" w:cs="Times New Roman"/>
          <w:color w:val="000000" w:themeColor="text1"/>
          <w:sz w:val="12"/>
          <w:szCs w:val="12"/>
        </w:rPr>
        <w:t>…4</w:t>
      </w:r>
    </w:p>
    <w:p w:rsidR="006554C1" w:rsidRDefault="006554C1" w:rsidP="00542E1C">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10.</w:t>
      </w:r>
      <w:r w:rsidR="00542E1C">
        <w:rPr>
          <w:rFonts w:ascii="Times New Roman" w:hAnsi="Times New Roman" w:cs="Times New Roman"/>
          <w:color w:val="000000" w:themeColor="text1"/>
          <w:sz w:val="12"/>
          <w:szCs w:val="12"/>
        </w:rPr>
        <w:t xml:space="preserve"> Постановление главы сельского поселения </w:t>
      </w:r>
      <w:r w:rsidR="00542E1C" w:rsidRPr="00542E1C">
        <w:rPr>
          <w:rFonts w:ascii="Times New Roman" w:hAnsi="Times New Roman" w:cs="Times New Roman"/>
          <w:color w:val="000000" w:themeColor="text1"/>
          <w:sz w:val="12"/>
          <w:szCs w:val="12"/>
        </w:rPr>
        <w:t xml:space="preserve">Кармало-Аделяково </w:t>
      </w:r>
      <w:r w:rsidR="00542E1C" w:rsidRPr="00A978F5">
        <w:rPr>
          <w:rFonts w:ascii="Times New Roman" w:hAnsi="Times New Roman" w:cs="Times New Roman"/>
          <w:color w:val="000000" w:themeColor="text1"/>
          <w:sz w:val="12"/>
          <w:szCs w:val="12"/>
        </w:rPr>
        <w:t>муниципаль</w:t>
      </w:r>
      <w:r w:rsidR="00542E1C">
        <w:rPr>
          <w:rFonts w:ascii="Times New Roman" w:hAnsi="Times New Roman" w:cs="Times New Roman"/>
          <w:color w:val="000000" w:themeColor="text1"/>
          <w:sz w:val="12"/>
          <w:szCs w:val="12"/>
        </w:rPr>
        <w:t xml:space="preserve">ного района Сергиевский </w:t>
      </w:r>
      <w:r w:rsidR="00542E1C" w:rsidRPr="00A978F5">
        <w:rPr>
          <w:rFonts w:ascii="Times New Roman" w:hAnsi="Times New Roman" w:cs="Times New Roman"/>
          <w:color w:val="000000" w:themeColor="text1"/>
          <w:sz w:val="12"/>
          <w:szCs w:val="12"/>
        </w:rPr>
        <w:t>Самарской области</w:t>
      </w:r>
      <w:r w:rsidR="00542E1C">
        <w:rPr>
          <w:rFonts w:ascii="Times New Roman" w:hAnsi="Times New Roman" w:cs="Times New Roman"/>
          <w:color w:val="000000" w:themeColor="text1"/>
          <w:sz w:val="12"/>
          <w:szCs w:val="12"/>
        </w:rPr>
        <w:t xml:space="preserve"> от «24» апреля 2020 года №1 «</w:t>
      </w:r>
      <w:r w:rsidR="00542E1C" w:rsidRPr="00542E1C">
        <w:rPr>
          <w:rFonts w:ascii="Times New Roman" w:hAnsi="Times New Roman" w:cs="Times New Roman"/>
          <w:color w:val="000000" w:themeColor="text1"/>
          <w:sz w:val="12"/>
          <w:szCs w:val="12"/>
        </w:rPr>
        <w:t>О публичных слушаниях  по проекту Решения собрания представителей сельского поселения Кармало-А</w:t>
      </w:r>
      <w:r w:rsidR="00542E1C">
        <w:rPr>
          <w:rFonts w:ascii="Times New Roman" w:hAnsi="Times New Roman" w:cs="Times New Roman"/>
          <w:color w:val="000000" w:themeColor="text1"/>
          <w:sz w:val="12"/>
          <w:szCs w:val="12"/>
        </w:rPr>
        <w:t xml:space="preserve">деляково муниципального района Сергиевский Самарской области </w:t>
      </w:r>
      <w:r w:rsidR="00542E1C" w:rsidRPr="00542E1C">
        <w:rPr>
          <w:rFonts w:ascii="Times New Roman" w:hAnsi="Times New Roman" w:cs="Times New Roman"/>
          <w:color w:val="000000" w:themeColor="text1"/>
          <w:sz w:val="12"/>
          <w:szCs w:val="12"/>
        </w:rPr>
        <w:t>«Об исполнении бюджета сельского поселения Кармало-Аделяково муниципального района Сергиевский за 2019 год»</w:t>
      </w:r>
      <w:r w:rsidR="00542E1C">
        <w:rPr>
          <w:rFonts w:ascii="Times New Roman" w:hAnsi="Times New Roman" w:cs="Times New Roman"/>
          <w:color w:val="000000" w:themeColor="text1"/>
          <w:sz w:val="12"/>
          <w:szCs w:val="12"/>
        </w:rPr>
        <w:t>……………………………………………………………………………………………………………………………...4</w:t>
      </w:r>
    </w:p>
    <w:p w:rsidR="006554C1" w:rsidRDefault="006554C1" w:rsidP="00542E1C">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11.</w:t>
      </w:r>
      <w:r w:rsidR="00542E1C">
        <w:rPr>
          <w:rFonts w:ascii="Times New Roman" w:hAnsi="Times New Roman" w:cs="Times New Roman"/>
          <w:color w:val="000000" w:themeColor="text1"/>
          <w:sz w:val="12"/>
          <w:szCs w:val="12"/>
        </w:rPr>
        <w:t xml:space="preserve"> Постановление главы сельского поселения </w:t>
      </w:r>
      <w:r w:rsidR="00542E1C" w:rsidRPr="00542E1C">
        <w:rPr>
          <w:rFonts w:ascii="Times New Roman" w:hAnsi="Times New Roman" w:cs="Times New Roman"/>
          <w:color w:val="000000" w:themeColor="text1"/>
          <w:sz w:val="12"/>
          <w:szCs w:val="12"/>
        </w:rPr>
        <w:t>Калинов</w:t>
      </w:r>
      <w:r w:rsidR="00542E1C">
        <w:rPr>
          <w:rFonts w:ascii="Times New Roman" w:hAnsi="Times New Roman" w:cs="Times New Roman"/>
          <w:color w:val="000000" w:themeColor="text1"/>
          <w:sz w:val="12"/>
          <w:szCs w:val="12"/>
        </w:rPr>
        <w:t xml:space="preserve">ка </w:t>
      </w:r>
      <w:r w:rsidR="00542E1C" w:rsidRPr="00A978F5">
        <w:rPr>
          <w:rFonts w:ascii="Times New Roman" w:hAnsi="Times New Roman" w:cs="Times New Roman"/>
          <w:color w:val="000000" w:themeColor="text1"/>
          <w:sz w:val="12"/>
          <w:szCs w:val="12"/>
        </w:rPr>
        <w:t>муниципаль</w:t>
      </w:r>
      <w:r w:rsidR="00542E1C">
        <w:rPr>
          <w:rFonts w:ascii="Times New Roman" w:hAnsi="Times New Roman" w:cs="Times New Roman"/>
          <w:color w:val="000000" w:themeColor="text1"/>
          <w:sz w:val="12"/>
          <w:szCs w:val="12"/>
        </w:rPr>
        <w:t xml:space="preserve">ного района Сергиевский </w:t>
      </w:r>
      <w:r w:rsidR="00542E1C" w:rsidRPr="00A978F5">
        <w:rPr>
          <w:rFonts w:ascii="Times New Roman" w:hAnsi="Times New Roman" w:cs="Times New Roman"/>
          <w:color w:val="000000" w:themeColor="text1"/>
          <w:sz w:val="12"/>
          <w:szCs w:val="12"/>
        </w:rPr>
        <w:t>Самарской области</w:t>
      </w:r>
      <w:r w:rsidR="00542E1C">
        <w:rPr>
          <w:rFonts w:ascii="Times New Roman" w:hAnsi="Times New Roman" w:cs="Times New Roman"/>
          <w:color w:val="000000" w:themeColor="text1"/>
          <w:sz w:val="12"/>
          <w:szCs w:val="12"/>
        </w:rPr>
        <w:t xml:space="preserve"> от «24» апреля 2020 года №1 «</w:t>
      </w:r>
      <w:r w:rsidR="00542E1C" w:rsidRPr="00542E1C">
        <w:rPr>
          <w:rFonts w:ascii="Times New Roman" w:hAnsi="Times New Roman" w:cs="Times New Roman"/>
          <w:color w:val="000000" w:themeColor="text1"/>
          <w:sz w:val="12"/>
          <w:szCs w:val="12"/>
        </w:rPr>
        <w:t>О публичных слушаниях  по проекту Решения собрания представителей сельского поселения К</w:t>
      </w:r>
      <w:r w:rsidR="00542E1C">
        <w:rPr>
          <w:rFonts w:ascii="Times New Roman" w:hAnsi="Times New Roman" w:cs="Times New Roman"/>
          <w:color w:val="000000" w:themeColor="text1"/>
          <w:sz w:val="12"/>
          <w:szCs w:val="12"/>
        </w:rPr>
        <w:t xml:space="preserve">алиновка муниципального района Сергиевский Самарской области </w:t>
      </w:r>
      <w:r w:rsidR="00542E1C" w:rsidRPr="00542E1C">
        <w:rPr>
          <w:rFonts w:ascii="Times New Roman" w:hAnsi="Times New Roman" w:cs="Times New Roman"/>
          <w:color w:val="000000" w:themeColor="text1"/>
          <w:sz w:val="12"/>
          <w:szCs w:val="12"/>
        </w:rPr>
        <w:t>«Об исполнении бюджета сельского поселения Калиновка муниципального района Сергиевский за 2019 год»</w:t>
      </w:r>
      <w:r w:rsidR="00542E1C">
        <w:rPr>
          <w:rFonts w:ascii="Times New Roman" w:hAnsi="Times New Roman" w:cs="Times New Roman"/>
          <w:color w:val="000000" w:themeColor="text1"/>
          <w:sz w:val="12"/>
          <w:szCs w:val="12"/>
        </w:rPr>
        <w:t>…4</w:t>
      </w:r>
    </w:p>
    <w:p w:rsidR="006554C1" w:rsidRDefault="006554C1" w:rsidP="0022531E">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12.</w:t>
      </w:r>
      <w:r w:rsidR="0022531E">
        <w:rPr>
          <w:rFonts w:ascii="Times New Roman" w:hAnsi="Times New Roman" w:cs="Times New Roman"/>
          <w:color w:val="000000" w:themeColor="text1"/>
          <w:sz w:val="12"/>
          <w:szCs w:val="12"/>
        </w:rPr>
        <w:t xml:space="preserve"> Постановление главы сельского поселения </w:t>
      </w:r>
      <w:r w:rsidR="0022531E" w:rsidRPr="0022531E">
        <w:rPr>
          <w:rFonts w:ascii="Times New Roman" w:hAnsi="Times New Roman" w:cs="Times New Roman"/>
          <w:color w:val="000000" w:themeColor="text1"/>
          <w:sz w:val="12"/>
          <w:szCs w:val="12"/>
        </w:rPr>
        <w:t xml:space="preserve">Кандабулак </w:t>
      </w:r>
      <w:r w:rsidR="0022531E" w:rsidRPr="00A978F5">
        <w:rPr>
          <w:rFonts w:ascii="Times New Roman" w:hAnsi="Times New Roman" w:cs="Times New Roman"/>
          <w:color w:val="000000" w:themeColor="text1"/>
          <w:sz w:val="12"/>
          <w:szCs w:val="12"/>
        </w:rPr>
        <w:t>муниципаль</w:t>
      </w:r>
      <w:r w:rsidR="0022531E">
        <w:rPr>
          <w:rFonts w:ascii="Times New Roman" w:hAnsi="Times New Roman" w:cs="Times New Roman"/>
          <w:color w:val="000000" w:themeColor="text1"/>
          <w:sz w:val="12"/>
          <w:szCs w:val="12"/>
        </w:rPr>
        <w:t xml:space="preserve">ного района Сергиевский </w:t>
      </w:r>
      <w:r w:rsidR="0022531E" w:rsidRPr="00A978F5">
        <w:rPr>
          <w:rFonts w:ascii="Times New Roman" w:hAnsi="Times New Roman" w:cs="Times New Roman"/>
          <w:color w:val="000000" w:themeColor="text1"/>
          <w:sz w:val="12"/>
          <w:szCs w:val="12"/>
        </w:rPr>
        <w:t>Самарской области</w:t>
      </w:r>
      <w:r w:rsidR="0022531E">
        <w:rPr>
          <w:rFonts w:ascii="Times New Roman" w:hAnsi="Times New Roman" w:cs="Times New Roman"/>
          <w:color w:val="000000" w:themeColor="text1"/>
          <w:sz w:val="12"/>
          <w:szCs w:val="12"/>
        </w:rPr>
        <w:t xml:space="preserve"> от «24» апреля 2020 года №1 «</w:t>
      </w:r>
      <w:r w:rsidR="0022531E" w:rsidRPr="0022531E">
        <w:rPr>
          <w:rFonts w:ascii="Times New Roman" w:hAnsi="Times New Roman" w:cs="Times New Roman"/>
          <w:color w:val="000000" w:themeColor="text1"/>
          <w:sz w:val="12"/>
          <w:szCs w:val="12"/>
        </w:rPr>
        <w:t>О публичных слушаниях  по проекту Решения собрания представителей сельского поселения Ка</w:t>
      </w:r>
      <w:r w:rsidR="0022531E">
        <w:rPr>
          <w:rFonts w:ascii="Times New Roman" w:hAnsi="Times New Roman" w:cs="Times New Roman"/>
          <w:color w:val="000000" w:themeColor="text1"/>
          <w:sz w:val="12"/>
          <w:szCs w:val="12"/>
        </w:rPr>
        <w:t xml:space="preserve">ндабулак муниципального района  </w:t>
      </w:r>
      <w:r w:rsidR="0022531E" w:rsidRPr="0022531E">
        <w:rPr>
          <w:rFonts w:ascii="Times New Roman" w:hAnsi="Times New Roman" w:cs="Times New Roman"/>
          <w:color w:val="000000" w:themeColor="text1"/>
          <w:sz w:val="12"/>
          <w:szCs w:val="12"/>
        </w:rPr>
        <w:t>Сергиевск</w:t>
      </w:r>
      <w:r w:rsidR="0022531E">
        <w:rPr>
          <w:rFonts w:ascii="Times New Roman" w:hAnsi="Times New Roman" w:cs="Times New Roman"/>
          <w:color w:val="000000" w:themeColor="text1"/>
          <w:sz w:val="12"/>
          <w:szCs w:val="12"/>
        </w:rPr>
        <w:t xml:space="preserve">ий Самарской области </w:t>
      </w:r>
      <w:r w:rsidR="0022531E" w:rsidRPr="0022531E">
        <w:rPr>
          <w:rFonts w:ascii="Times New Roman" w:hAnsi="Times New Roman" w:cs="Times New Roman"/>
          <w:color w:val="000000" w:themeColor="text1"/>
          <w:sz w:val="12"/>
          <w:szCs w:val="12"/>
        </w:rPr>
        <w:t>«Об исполнении бюджета сельского поселения Кандабулак муниципального района Сергиевский за 2019 год»</w:t>
      </w:r>
      <w:r w:rsidR="0022531E">
        <w:rPr>
          <w:rFonts w:ascii="Times New Roman" w:hAnsi="Times New Roman" w:cs="Times New Roman"/>
          <w:color w:val="000000" w:themeColor="text1"/>
          <w:sz w:val="12"/>
          <w:szCs w:val="12"/>
        </w:rPr>
        <w:t>..5</w:t>
      </w:r>
    </w:p>
    <w:p w:rsidR="006554C1" w:rsidRDefault="006554C1" w:rsidP="000F7FE7">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13.</w:t>
      </w:r>
      <w:r w:rsidR="000F7FE7">
        <w:rPr>
          <w:rFonts w:ascii="Times New Roman" w:hAnsi="Times New Roman" w:cs="Times New Roman"/>
          <w:color w:val="000000" w:themeColor="text1"/>
          <w:sz w:val="12"/>
          <w:szCs w:val="12"/>
        </w:rPr>
        <w:t xml:space="preserve"> Постановление главы сельского поселения </w:t>
      </w:r>
      <w:r w:rsidR="000F7FE7" w:rsidRPr="000F7FE7">
        <w:rPr>
          <w:rFonts w:ascii="Times New Roman" w:hAnsi="Times New Roman" w:cs="Times New Roman"/>
          <w:color w:val="000000" w:themeColor="text1"/>
          <w:sz w:val="12"/>
          <w:szCs w:val="12"/>
        </w:rPr>
        <w:t xml:space="preserve">Красносельское </w:t>
      </w:r>
      <w:r w:rsidR="000F7FE7" w:rsidRPr="00A978F5">
        <w:rPr>
          <w:rFonts w:ascii="Times New Roman" w:hAnsi="Times New Roman" w:cs="Times New Roman"/>
          <w:color w:val="000000" w:themeColor="text1"/>
          <w:sz w:val="12"/>
          <w:szCs w:val="12"/>
        </w:rPr>
        <w:t>муниципаль</w:t>
      </w:r>
      <w:r w:rsidR="000F7FE7">
        <w:rPr>
          <w:rFonts w:ascii="Times New Roman" w:hAnsi="Times New Roman" w:cs="Times New Roman"/>
          <w:color w:val="000000" w:themeColor="text1"/>
          <w:sz w:val="12"/>
          <w:szCs w:val="12"/>
        </w:rPr>
        <w:t xml:space="preserve">ного района Сергиевский </w:t>
      </w:r>
      <w:r w:rsidR="000F7FE7" w:rsidRPr="00A978F5">
        <w:rPr>
          <w:rFonts w:ascii="Times New Roman" w:hAnsi="Times New Roman" w:cs="Times New Roman"/>
          <w:color w:val="000000" w:themeColor="text1"/>
          <w:sz w:val="12"/>
          <w:szCs w:val="12"/>
        </w:rPr>
        <w:t>Самарской области</w:t>
      </w:r>
      <w:r w:rsidR="000F7FE7">
        <w:rPr>
          <w:rFonts w:ascii="Times New Roman" w:hAnsi="Times New Roman" w:cs="Times New Roman"/>
          <w:color w:val="000000" w:themeColor="text1"/>
          <w:sz w:val="12"/>
          <w:szCs w:val="12"/>
        </w:rPr>
        <w:t xml:space="preserve"> от «24» апреля 2020 года №2 «</w:t>
      </w:r>
      <w:r w:rsidR="000F7FE7" w:rsidRPr="000F7FE7">
        <w:rPr>
          <w:rFonts w:ascii="Times New Roman" w:hAnsi="Times New Roman" w:cs="Times New Roman"/>
          <w:color w:val="000000" w:themeColor="text1"/>
          <w:sz w:val="12"/>
          <w:szCs w:val="12"/>
        </w:rPr>
        <w:t>О публичных слушаниях  по проекту Решения собрания представителей сельского поселения Красно</w:t>
      </w:r>
      <w:r w:rsidR="000F7FE7">
        <w:rPr>
          <w:rFonts w:ascii="Times New Roman" w:hAnsi="Times New Roman" w:cs="Times New Roman"/>
          <w:color w:val="000000" w:themeColor="text1"/>
          <w:sz w:val="12"/>
          <w:szCs w:val="12"/>
        </w:rPr>
        <w:t xml:space="preserve">сельское муниципального района  Сергиевский Самарской области </w:t>
      </w:r>
      <w:r w:rsidR="000F7FE7" w:rsidRPr="000F7FE7">
        <w:rPr>
          <w:rFonts w:ascii="Times New Roman" w:hAnsi="Times New Roman" w:cs="Times New Roman"/>
          <w:color w:val="000000" w:themeColor="text1"/>
          <w:sz w:val="12"/>
          <w:szCs w:val="12"/>
        </w:rPr>
        <w:t>«Об исполнении бюджета сельского поселения Красносельское муниципального района Сергиевский за 2019 год»</w:t>
      </w:r>
      <w:r w:rsidR="000F7FE7">
        <w:rPr>
          <w:rFonts w:ascii="Times New Roman" w:hAnsi="Times New Roman" w:cs="Times New Roman"/>
          <w:color w:val="000000" w:themeColor="text1"/>
          <w:sz w:val="12"/>
          <w:szCs w:val="12"/>
        </w:rPr>
        <w:t>………………………………………………………………………………………………………………………………………………………...5</w:t>
      </w:r>
    </w:p>
    <w:p w:rsidR="006554C1" w:rsidRDefault="006554C1" w:rsidP="006554C1">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14.</w:t>
      </w:r>
      <w:r w:rsidR="00EA0ACD">
        <w:rPr>
          <w:rFonts w:ascii="Times New Roman" w:hAnsi="Times New Roman" w:cs="Times New Roman"/>
          <w:color w:val="000000" w:themeColor="text1"/>
          <w:sz w:val="12"/>
          <w:szCs w:val="12"/>
        </w:rPr>
        <w:t xml:space="preserve"> Постановление главы сельского поселения </w:t>
      </w:r>
      <w:r w:rsidR="00EA0ACD" w:rsidRPr="00EA0ACD">
        <w:rPr>
          <w:rFonts w:ascii="Times New Roman" w:hAnsi="Times New Roman" w:cs="Times New Roman"/>
          <w:color w:val="000000" w:themeColor="text1"/>
          <w:sz w:val="12"/>
          <w:szCs w:val="12"/>
        </w:rPr>
        <w:t xml:space="preserve">Кутузовский </w:t>
      </w:r>
      <w:r w:rsidR="00EA0ACD" w:rsidRPr="00A978F5">
        <w:rPr>
          <w:rFonts w:ascii="Times New Roman" w:hAnsi="Times New Roman" w:cs="Times New Roman"/>
          <w:color w:val="000000" w:themeColor="text1"/>
          <w:sz w:val="12"/>
          <w:szCs w:val="12"/>
        </w:rPr>
        <w:t>муниципаль</w:t>
      </w:r>
      <w:r w:rsidR="00EA0ACD">
        <w:rPr>
          <w:rFonts w:ascii="Times New Roman" w:hAnsi="Times New Roman" w:cs="Times New Roman"/>
          <w:color w:val="000000" w:themeColor="text1"/>
          <w:sz w:val="12"/>
          <w:szCs w:val="12"/>
        </w:rPr>
        <w:t xml:space="preserve">ного района Сергиевский </w:t>
      </w:r>
      <w:r w:rsidR="00EA0ACD" w:rsidRPr="00A978F5">
        <w:rPr>
          <w:rFonts w:ascii="Times New Roman" w:hAnsi="Times New Roman" w:cs="Times New Roman"/>
          <w:color w:val="000000" w:themeColor="text1"/>
          <w:sz w:val="12"/>
          <w:szCs w:val="12"/>
        </w:rPr>
        <w:t>Самарской области</w:t>
      </w:r>
      <w:r w:rsidR="00EA0ACD">
        <w:rPr>
          <w:rFonts w:ascii="Times New Roman" w:hAnsi="Times New Roman" w:cs="Times New Roman"/>
          <w:color w:val="000000" w:themeColor="text1"/>
          <w:sz w:val="12"/>
          <w:szCs w:val="12"/>
        </w:rPr>
        <w:t xml:space="preserve"> от «24» апреля 2020 года №2 «</w:t>
      </w:r>
      <w:r w:rsidR="00EA0ACD" w:rsidRPr="00EA0ACD">
        <w:rPr>
          <w:rFonts w:ascii="Times New Roman" w:hAnsi="Times New Roman" w:cs="Times New Roman"/>
          <w:color w:val="000000" w:themeColor="text1"/>
          <w:sz w:val="12"/>
          <w:szCs w:val="12"/>
        </w:rPr>
        <w:t>О публичных слушаниях  по проекту Решения собрания представителей сельского поселения Кутузовский муниципального района Сергиевский Самарской области «Об исполнении бюджета сельского поселения Кутузовский муниципального района Сергиевский за 2019 год»</w:t>
      </w:r>
      <w:r w:rsidR="00EA0ACD">
        <w:rPr>
          <w:rFonts w:ascii="Times New Roman" w:hAnsi="Times New Roman" w:cs="Times New Roman"/>
          <w:color w:val="000000" w:themeColor="text1"/>
          <w:sz w:val="12"/>
          <w:szCs w:val="12"/>
        </w:rPr>
        <w:t>………………………………………………………………………………………………………………………………………………………………5</w:t>
      </w:r>
    </w:p>
    <w:p w:rsidR="006554C1" w:rsidRDefault="006554C1" w:rsidP="007E14D2">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15.</w:t>
      </w:r>
      <w:r w:rsidR="007E14D2">
        <w:rPr>
          <w:rFonts w:ascii="Times New Roman" w:hAnsi="Times New Roman" w:cs="Times New Roman"/>
          <w:color w:val="000000" w:themeColor="text1"/>
          <w:sz w:val="12"/>
          <w:szCs w:val="12"/>
        </w:rPr>
        <w:t xml:space="preserve"> Постановление главы сельского поселения Липовка </w:t>
      </w:r>
      <w:r w:rsidR="007E14D2" w:rsidRPr="00A978F5">
        <w:rPr>
          <w:rFonts w:ascii="Times New Roman" w:hAnsi="Times New Roman" w:cs="Times New Roman"/>
          <w:color w:val="000000" w:themeColor="text1"/>
          <w:sz w:val="12"/>
          <w:szCs w:val="12"/>
        </w:rPr>
        <w:t>муниципаль</w:t>
      </w:r>
      <w:r w:rsidR="007E14D2">
        <w:rPr>
          <w:rFonts w:ascii="Times New Roman" w:hAnsi="Times New Roman" w:cs="Times New Roman"/>
          <w:color w:val="000000" w:themeColor="text1"/>
          <w:sz w:val="12"/>
          <w:szCs w:val="12"/>
        </w:rPr>
        <w:t xml:space="preserve">ного района Сергиевский </w:t>
      </w:r>
      <w:r w:rsidR="007E14D2" w:rsidRPr="00A978F5">
        <w:rPr>
          <w:rFonts w:ascii="Times New Roman" w:hAnsi="Times New Roman" w:cs="Times New Roman"/>
          <w:color w:val="000000" w:themeColor="text1"/>
          <w:sz w:val="12"/>
          <w:szCs w:val="12"/>
        </w:rPr>
        <w:t>Самарской области</w:t>
      </w:r>
      <w:r w:rsidR="007E14D2">
        <w:rPr>
          <w:rFonts w:ascii="Times New Roman" w:hAnsi="Times New Roman" w:cs="Times New Roman"/>
          <w:color w:val="000000" w:themeColor="text1"/>
          <w:sz w:val="12"/>
          <w:szCs w:val="12"/>
        </w:rPr>
        <w:t xml:space="preserve"> от «24» апреля 2020 года №1 «</w:t>
      </w:r>
      <w:r w:rsidR="007E14D2" w:rsidRPr="007E14D2">
        <w:rPr>
          <w:rFonts w:ascii="Times New Roman" w:hAnsi="Times New Roman" w:cs="Times New Roman"/>
          <w:color w:val="000000" w:themeColor="text1"/>
          <w:sz w:val="12"/>
          <w:szCs w:val="12"/>
        </w:rPr>
        <w:t xml:space="preserve">О публичных слушаниях  по проекту Решения собрания представителей сельского поселения </w:t>
      </w:r>
      <w:r w:rsidR="007E14D2">
        <w:rPr>
          <w:rFonts w:ascii="Times New Roman" w:hAnsi="Times New Roman" w:cs="Times New Roman"/>
          <w:color w:val="000000" w:themeColor="text1"/>
          <w:sz w:val="12"/>
          <w:szCs w:val="12"/>
        </w:rPr>
        <w:t xml:space="preserve">Липовка муниципального района  Сергиевский Самарской области </w:t>
      </w:r>
      <w:r w:rsidR="007E14D2" w:rsidRPr="007E14D2">
        <w:rPr>
          <w:rFonts w:ascii="Times New Roman" w:hAnsi="Times New Roman" w:cs="Times New Roman"/>
          <w:color w:val="000000" w:themeColor="text1"/>
          <w:sz w:val="12"/>
          <w:szCs w:val="12"/>
        </w:rPr>
        <w:t>«Об исполнении бюджета сельского поселения Липовка муниципального района Сергиевский за 2019 год»</w:t>
      </w:r>
      <w:r w:rsidR="007E14D2">
        <w:rPr>
          <w:rFonts w:ascii="Times New Roman" w:hAnsi="Times New Roman" w:cs="Times New Roman"/>
          <w:color w:val="000000" w:themeColor="text1"/>
          <w:sz w:val="12"/>
          <w:szCs w:val="12"/>
        </w:rPr>
        <w:t>…..5</w:t>
      </w:r>
    </w:p>
    <w:p w:rsidR="007E14D2" w:rsidRDefault="007E14D2" w:rsidP="007E14D2">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16. Постановление главы сельского поселения </w:t>
      </w:r>
      <w:r w:rsidRPr="007E14D2">
        <w:rPr>
          <w:rFonts w:ascii="Times New Roman" w:hAnsi="Times New Roman" w:cs="Times New Roman"/>
          <w:color w:val="000000" w:themeColor="text1"/>
          <w:sz w:val="12"/>
          <w:szCs w:val="12"/>
        </w:rPr>
        <w:t xml:space="preserve">Светлодольск </w:t>
      </w:r>
      <w:r w:rsidRPr="00A978F5">
        <w:rPr>
          <w:rFonts w:ascii="Times New Roman" w:hAnsi="Times New Roman" w:cs="Times New Roman"/>
          <w:color w:val="000000" w:themeColor="text1"/>
          <w:sz w:val="12"/>
          <w:szCs w:val="12"/>
        </w:rPr>
        <w:t>муниципаль</w:t>
      </w:r>
      <w:r>
        <w:rPr>
          <w:rFonts w:ascii="Times New Roman" w:hAnsi="Times New Roman" w:cs="Times New Roman"/>
          <w:color w:val="000000" w:themeColor="text1"/>
          <w:sz w:val="12"/>
          <w:szCs w:val="12"/>
        </w:rPr>
        <w:t xml:space="preserve">ного района Сергиевский </w:t>
      </w:r>
      <w:r w:rsidRPr="00A978F5">
        <w:rPr>
          <w:rFonts w:ascii="Times New Roman" w:hAnsi="Times New Roman" w:cs="Times New Roman"/>
          <w:color w:val="000000" w:themeColor="text1"/>
          <w:sz w:val="12"/>
          <w:szCs w:val="12"/>
        </w:rPr>
        <w:t>Самарской области</w:t>
      </w:r>
      <w:r>
        <w:rPr>
          <w:rFonts w:ascii="Times New Roman" w:hAnsi="Times New Roman" w:cs="Times New Roman"/>
          <w:color w:val="000000" w:themeColor="text1"/>
          <w:sz w:val="12"/>
          <w:szCs w:val="12"/>
        </w:rPr>
        <w:t xml:space="preserve"> от «24» апреля 2020 года №3 «</w:t>
      </w:r>
      <w:r w:rsidRPr="007E14D2">
        <w:rPr>
          <w:rFonts w:ascii="Times New Roman" w:hAnsi="Times New Roman" w:cs="Times New Roman"/>
          <w:color w:val="000000" w:themeColor="text1"/>
          <w:sz w:val="12"/>
          <w:szCs w:val="12"/>
        </w:rPr>
        <w:t>О публичных слушаниях  по проекту Решения собрания представителей сельского поселения Свет</w:t>
      </w:r>
      <w:r>
        <w:rPr>
          <w:rFonts w:ascii="Times New Roman" w:hAnsi="Times New Roman" w:cs="Times New Roman"/>
          <w:color w:val="000000" w:themeColor="text1"/>
          <w:sz w:val="12"/>
          <w:szCs w:val="12"/>
        </w:rPr>
        <w:t xml:space="preserve">лодольск муниципального района  Сергиевский Самарской области </w:t>
      </w:r>
      <w:r w:rsidRPr="007E14D2">
        <w:rPr>
          <w:rFonts w:ascii="Times New Roman" w:hAnsi="Times New Roman" w:cs="Times New Roman"/>
          <w:color w:val="000000" w:themeColor="text1"/>
          <w:sz w:val="12"/>
          <w:szCs w:val="12"/>
        </w:rPr>
        <w:t>«Об исполнении бюджета сельского поселения Светлодольск муниципального района Сергиевский за 2019 год»</w:t>
      </w:r>
      <w:r>
        <w:rPr>
          <w:rFonts w:ascii="Times New Roman" w:hAnsi="Times New Roman" w:cs="Times New Roman"/>
          <w:color w:val="000000" w:themeColor="text1"/>
          <w:sz w:val="12"/>
          <w:szCs w:val="12"/>
        </w:rPr>
        <w:t>………………………………………………………………………………………………………………………………………………………………5</w:t>
      </w:r>
    </w:p>
    <w:p w:rsidR="007E14D2" w:rsidRDefault="007E14D2" w:rsidP="001224EE">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17.</w:t>
      </w:r>
      <w:r w:rsidR="001224EE">
        <w:rPr>
          <w:rFonts w:ascii="Times New Roman" w:hAnsi="Times New Roman" w:cs="Times New Roman"/>
          <w:color w:val="000000" w:themeColor="text1"/>
          <w:sz w:val="12"/>
          <w:szCs w:val="12"/>
        </w:rPr>
        <w:t xml:space="preserve"> </w:t>
      </w:r>
      <w:r w:rsidR="001224EE">
        <w:rPr>
          <w:rFonts w:ascii="Times New Roman" w:hAnsi="Times New Roman" w:cs="Times New Roman"/>
          <w:color w:val="000000" w:themeColor="text1"/>
          <w:sz w:val="12"/>
          <w:szCs w:val="12"/>
        </w:rPr>
        <w:t xml:space="preserve">Постановление главы сельского поселения </w:t>
      </w:r>
      <w:r w:rsidR="001224EE" w:rsidRPr="001224EE">
        <w:rPr>
          <w:rFonts w:ascii="Times New Roman" w:hAnsi="Times New Roman" w:cs="Times New Roman"/>
          <w:color w:val="000000" w:themeColor="text1"/>
          <w:sz w:val="12"/>
          <w:szCs w:val="12"/>
        </w:rPr>
        <w:t xml:space="preserve">Сергиевск </w:t>
      </w:r>
      <w:r w:rsidR="001224EE" w:rsidRPr="00A978F5">
        <w:rPr>
          <w:rFonts w:ascii="Times New Roman" w:hAnsi="Times New Roman" w:cs="Times New Roman"/>
          <w:color w:val="000000" w:themeColor="text1"/>
          <w:sz w:val="12"/>
          <w:szCs w:val="12"/>
        </w:rPr>
        <w:t>муниципаль</w:t>
      </w:r>
      <w:r w:rsidR="001224EE">
        <w:rPr>
          <w:rFonts w:ascii="Times New Roman" w:hAnsi="Times New Roman" w:cs="Times New Roman"/>
          <w:color w:val="000000" w:themeColor="text1"/>
          <w:sz w:val="12"/>
          <w:szCs w:val="12"/>
        </w:rPr>
        <w:t xml:space="preserve">ного района Сергиевский </w:t>
      </w:r>
      <w:r w:rsidR="001224EE" w:rsidRPr="00A978F5">
        <w:rPr>
          <w:rFonts w:ascii="Times New Roman" w:hAnsi="Times New Roman" w:cs="Times New Roman"/>
          <w:color w:val="000000" w:themeColor="text1"/>
          <w:sz w:val="12"/>
          <w:szCs w:val="12"/>
        </w:rPr>
        <w:t>Самарской области</w:t>
      </w:r>
      <w:r w:rsidR="001224EE">
        <w:rPr>
          <w:rFonts w:ascii="Times New Roman" w:hAnsi="Times New Roman" w:cs="Times New Roman"/>
          <w:color w:val="000000" w:themeColor="text1"/>
          <w:sz w:val="12"/>
          <w:szCs w:val="12"/>
        </w:rPr>
        <w:t xml:space="preserve"> от «24» апреля 2020 года №8 «</w:t>
      </w:r>
      <w:r w:rsidR="001224EE" w:rsidRPr="001224EE">
        <w:rPr>
          <w:rFonts w:ascii="Times New Roman" w:hAnsi="Times New Roman" w:cs="Times New Roman"/>
          <w:color w:val="000000" w:themeColor="text1"/>
          <w:sz w:val="12"/>
          <w:szCs w:val="12"/>
        </w:rPr>
        <w:t>О публичных слушаниях  по проекту Решения собрания представителей сельского поселения С</w:t>
      </w:r>
      <w:r w:rsidR="001224EE">
        <w:rPr>
          <w:rFonts w:ascii="Times New Roman" w:hAnsi="Times New Roman" w:cs="Times New Roman"/>
          <w:color w:val="000000" w:themeColor="text1"/>
          <w:sz w:val="12"/>
          <w:szCs w:val="12"/>
        </w:rPr>
        <w:t xml:space="preserve">ергиевск муниципального района  Сергиевский Самарской области </w:t>
      </w:r>
      <w:r w:rsidR="001224EE" w:rsidRPr="001224EE">
        <w:rPr>
          <w:rFonts w:ascii="Times New Roman" w:hAnsi="Times New Roman" w:cs="Times New Roman"/>
          <w:color w:val="000000" w:themeColor="text1"/>
          <w:sz w:val="12"/>
          <w:szCs w:val="12"/>
        </w:rPr>
        <w:t>«Об исполнении бюджета сельского поселения Сергиевск муниципального района Сергиевский за 2019 год»</w:t>
      </w:r>
      <w:r w:rsidR="001224EE">
        <w:rPr>
          <w:rFonts w:ascii="Times New Roman" w:hAnsi="Times New Roman" w:cs="Times New Roman"/>
          <w:color w:val="000000" w:themeColor="text1"/>
          <w:sz w:val="12"/>
          <w:szCs w:val="12"/>
        </w:rPr>
        <w:t>…6</w:t>
      </w:r>
    </w:p>
    <w:p w:rsidR="007E14D2" w:rsidRDefault="007E14D2" w:rsidP="001224EE">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18.</w:t>
      </w:r>
      <w:r w:rsidR="001224EE">
        <w:rPr>
          <w:rFonts w:ascii="Times New Roman" w:hAnsi="Times New Roman" w:cs="Times New Roman"/>
          <w:color w:val="000000" w:themeColor="text1"/>
          <w:sz w:val="12"/>
          <w:szCs w:val="12"/>
        </w:rPr>
        <w:t xml:space="preserve"> </w:t>
      </w:r>
      <w:r w:rsidR="001224EE">
        <w:rPr>
          <w:rFonts w:ascii="Times New Roman" w:hAnsi="Times New Roman" w:cs="Times New Roman"/>
          <w:color w:val="000000" w:themeColor="text1"/>
          <w:sz w:val="12"/>
          <w:szCs w:val="12"/>
        </w:rPr>
        <w:t xml:space="preserve">Постановление главы сельского поселения </w:t>
      </w:r>
      <w:r w:rsidR="001224EE" w:rsidRPr="001224EE">
        <w:rPr>
          <w:rFonts w:ascii="Times New Roman" w:hAnsi="Times New Roman" w:cs="Times New Roman"/>
          <w:color w:val="000000" w:themeColor="text1"/>
          <w:sz w:val="12"/>
          <w:szCs w:val="12"/>
        </w:rPr>
        <w:t xml:space="preserve">Серноводск </w:t>
      </w:r>
      <w:r w:rsidR="001224EE" w:rsidRPr="00A978F5">
        <w:rPr>
          <w:rFonts w:ascii="Times New Roman" w:hAnsi="Times New Roman" w:cs="Times New Roman"/>
          <w:color w:val="000000" w:themeColor="text1"/>
          <w:sz w:val="12"/>
          <w:szCs w:val="12"/>
        </w:rPr>
        <w:t>муниципаль</w:t>
      </w:r>
      <w:r w:rsidR="001224EE">
        <w:rPr>
          <w:rFonts w:ascii="Times New Roman" w:hAnsi="Times New Roman" w:cs="Times New Roman"/>
          <w:color w:val="000000" w:themeColor="text1"/>
          <w:sz w:val="12"/>
          <w:szCs w:val="12"/>
        </w:rPr>
        <w:t xml:space="preserve">ного района Сергиевский </w:t>
      </w:r>
      <w:r w:rsidR="001224EE" w:rsidRPr="00A978F5">
        <w:rPr>
          <w:rFonts w:ascii="Times New Roman" w:hAnsi="Times New Roman" w:cs="Times New Roman"/>
          <w:color w:val="000000" w:themeColor="text1"/>
          <w:sz w:val="12"/>
          <w:szCs w:val="12"/>
        </w:rPr>
        <w:t>Самарской области</w:t>
      </w:r>
      <w:r w:rsidR="001224EE">
        <w:rPr>
          <w:rFonts w:ascii="Times New Roman" w:hAnsi="Times New Roman" w:cs="Times New Roman"/>
          <w:color w:val="000000" w:themeColor="text1"/>
          <w:sz w:val="12"/>
          <w:szCs w:val="12"/>
        </w:rPr>
        <w:t xml:space="preserve"> от «24» апреля 2020 года №</w:t>
      </w:r>
      <w:r w:rsidR="001224EE">
        <w:rPr>
          <w:rFonts w:ascii="Times New Roman" w:hAnsi="Times New Roman" w:cs="Times New Roman"/>
          <w:color w:val="000000" w:themeColor="text1"/>
          <w:sz w:val="12"/>
          <w:szCs w:val="12"/>
        </w:rPr>
        <w:t>1 «</w:t>
      </w:r>
      <w:r w:rsidR="001224EE" w:rsidRPr="001224EE">
        <w:rPr>
          <w:rFonts w:ascii="Times New Roman" w:hAnsi="Times New Roman" w:cs="Times New Roman"/>
          <w:color w:val="000000" w:themeColor="text1"/>
          <w:sz w:val="12"/>
          <w:szCs w:val="12"/>
        </w:rPr>
        <w:t>О публичных слушаниях  по проекту Решения собрания представителей сельского поселения Се</w:t>
      </w:r>
      <w:r w:rsidR="001224EE">
        <w:rPr>
          <w:rFonts w:ascii="Times New Roman" w:hAnsi="Times New Roman" w:cs="Times New Roman"/>
          <w:color w:val="000000" w:themeColor="text1"/>
          <w:sz w:val="12"/>
          <w:szCs w:val="12"/>
        </w:rPr>
        <w:t xml:space="preserve">рноводск муниципального района  Сергиевский Самарской области </w:t>
      </w:r>
      <w:r w:rsidR="001224EE" w:rsidRPr="001224EE">
        <w:rPr>
          <w:rFonts w:ascii="Times New Roman" w:hAnsi="Times New Roman" w:cs="Times New Roman"/>
          <w:color w:val="000000" w:themeColor="text1"/>
          <w:sz w:val="12"/>
          <w:szCs w:val="12"/>
        </w:rPr>
        <w:t>«Об исполнении бюджета сельского поселения Серноводск муниципального района Сергиевский за 2019 год»</w:t>
      </w:r>
      <w:r w:rsidR="001224EE">
        <w:rPr>
          <w:rFonts w:ascii="Times New Roman" w:hAnsi="Times New Roman" w:cs="Times New Roman"/>
          <w:color w:val="000000" w:themeColor="text1"/>
          <w:sz w:val="12"/>
          <w:szCs w:val="12"/>
        </w:rPr>
        <w:t>..6</w:t>
      </w:r>
    </w:p>
    <w:p w:rsidR="007E14D2" w:rsidRDefault="007E14D2" w:rsidP="00414F0F">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19.</w:t>
      </w:r>
      <w:r w:rsidR="00414F0F">
        <w:rPr>
          <w:rFonts w:ascii="Times New Roman" w:hAnsi="Times New Roman" w:cs="Times New Roman"/>
          <w:color w:val="000000" w:themeColor="text1"/>
          <w:sz w:val="12"/>
          <w:szCs w:val="12"/>
        </w:rPr>
        <w:t xml:space="preserve"> </w:t>
      </w:r>
      <w:r w:rsidR="00414F0F">
        <w:rPr>
          <w:rFonts w:ascii="Times New Roman" w:hAnsi="Times New Roman" w:cs="Times New Roman"/>
          <w:color w:val="000000" w:themeColor="text1"/>
          <w:sz w:val="12"/>
          <w:szCs w:val="12"/>
        </w:rPr>
        <w:t xml:space="preserve">Постановление главы сельского поселения </w:t>
      </w:r>
      <w:r w:rsidR="00414F0F" w:rsidRPr="00414F0F">
        <w:rPr>
          <w:rFonts w:ascii="Times New Roman" w:hAnsi="Times New Roman" w:cs="Times New Roman"/>
          <w:color w:val="000000" w:themeColor="text1"/>
          <w:sz w:val="12"/>
          <w:szCs w:val="12"/>
        </w:rPr>
        <w:t xml:space="preserve">Сургут </w:t>
      </w:r>
      <w:r w:rsidR="00414F0F" w:rsidRPr="00A978F5">
        <w:rPr>
          <w:rFonts w:ascii="Times New Roman" w:hAnsi="Times New Roman" w:cs="Times New Roman"/>
          <w:color w:val="000000" w:themeColor="text1"/>
          <w:sz w:val="12"/>
          <w:szCs w:val="12"/>
        </w:rPr>
        <w:t>муниципаль</w:t>
      </w:r>
      <w:r w:rsidR="00414F0F">
        <w:rPr>
          <w:rFonts w:ascii="Times New Roman" w:hAnsi="Times New Roman" w:cs="Times New Roman"/>
          <w:color w:val="000000" w:themeColor="text1"/>
          <w:sz w:val="12"/>
          <w:szCs w:val="12"/>
        </w:rPr>
        <w:t xml:space="preserve">ного района Сергиевский </w:t>
      </w:r>
      <w:r w:rsidR="00414F0F" w:rsidRPr="00A978F5">
        <w:rPr>
          <w:rFonts w:ascii="Times New Roman" w:hAnsi="Times New Roman" w:cs="Times New Roman"/>
          <w:color w:val="000000" w:themeColor="text1"/>
          <w:sz w:val="12"/>
          <w:szCs w:val="12"/>
        </w:rPr>
        <w:t>Самарской области</w:t>
      </w:r>
      <w:r w:rsidR="00414F0F">
        <w:rPr>
          <w:rFonts w:ascii="Times New Roman" w:hAnsi="Times New Roman" w:cs="Times New Roman"/>
          <w:color w:val="000000" w:themeColor="text1"/>
          <w:sz w:val="12"/>
          <w:szCs w:val="12"/>
        </w:rPr>
        <w:t xml:space="preserve"> от «24» апреля 2020 года №1</w:t>
      </w:r>
      <w:r w:rsidR="00414F0F">
        <w:rPr>
          <w:rFonts w:ascii="Times New Roman" w:hAnsi="Times New Roman" w:cs="Times New Roman"/>
          <w:color w:val="000000" w:themeColor="text1"/>
          <w:sz w:val="12"/>
          <w:szCs w:val="12"/>
        </w:rPr>
        <w:t xml:space="preserve"> «</w:t>
      </w:r>
      <w:r w:rsidR="00414F0F" w:rsidRPr="00414F0F">
        <w:rPr>
          <w:rFonts w:ascii="Times New Roman" w:hAnsi="Times New Roman" w:cs="Times New Roman"/>
          <w:color w:val="000000" w:themeColor="text1"/>
          <w:sz w:val="12"/>
          <w:szCs w:val="12"/>
        </w:rPr>
        <w:t>О публичных слушаниях  по проекту Решения собрания представителей сельского поселения Сургут муниципаль</w:t>
      </w:r>
      <w:r w:rsidR="00414F0F">
        <w:rPr>
          <w:rFonts w:ascii="Times New Roman" w:hAnsi="Times New Roman" w:cs="Times New Roman"/>
          <w:color w:val="000000" w:themeColor="text1"/>
          <w:sz w:val="12"/>
          <w:szCs w:val="12"/>
        </w:rPr>
        <w:t xml:space="preserve">ного района  Сергиевский Самарской области </w:t>
      </w:r>
      <w:r w:rsidR="00414F0F" w:rsidRPr="00414F0F">
        <w:rPr>
          <w:rFonts w:ascii="Times New Roman" w:hAnsi="Times New Roman" w:cs="Times New Roman"/>
          <w:color w:val="000000" w:themeColor="text1"/>
          <w:sz w:val="12"/>
          <w:szCs w:val="12"/>
        </w:rPr>
        <w:t>«Об исполнении бюджета сельского поселения Сургут муниципального района Сергиевский за 2019 год»</w:t>
      </w:r>
      <w:r w:rsidR="00414F0F">
        <w:rPr>
          <w:rFonts w:ascii="Times New Roman" w:hAnsi="Times New Roman" w:cs="Times New Roman"/>
          <w:color w:val="000000" w:themeColor="text1"/>
          <w:sz w:val="12"/>
          <w:szCs w:val="12"/>
        </w:rPr>
        <w:t>………………….…6</w:t>
      </w:r>
    </w:p>
    <w:p w:rsidR="007E14D2" w:rsidRDefault="007E14D2" w:rsidP="00414F0F">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20.</w:t>
      </w:r>
      <w:r w:rsidR="00414F0F">
        <w:rPr>
          <w:rFonts w:ascii="Times New Roman" w:hAnsi="Times New Roman" w:cs="Times New Roman"/>
          <w:color w:val="000000" w:themeColor="text1"/>
          <w:sz w:val="12"/>
          <w:szCs w:val="12"/>
        </w:rPr>
        <w:t xml:space="preserve"> </w:t>
      </w:r>
      <w:r w:rsidR="00414F0F">
        <w:rPr>
          <w:rFonts w:ascii="Times New Roman" w:hAnsi="Times New Roman" w:cs="Times New Roman"/>
          <w:color w:val="000000" w:themeColor="text1"/>
          <w:sz w:val="12"/>
          <w:szCs w:val="12"/>
        </w:rPr>
        <w:t xml:space="preserve">Постановление главы </w:t>
      </w:r>
      <w:r w:rsidR="00414F0F" w:rsidRPr="00414F0F">
        <w:rPr>
          <w:rFonts w:ascii="Times New Roman" w:hAnsi="Times New Roman" w:cs="Times New Roman"/>
          <w:color w:val="000000" w:themeColor="text1"/>
          <w:sz w:val="12"/>
          <w:szCs w:val="12"/>
        </w:rPr>
        <w:t xml:space="preserve">городского </w:t>
      </w:r>
      <w:r w:rsidR="00414F0F">
        <w:rPr>
          <w:rFonts w:ascii="Times New Roman" w:hAnsi="Times New Roman" w:cs="Times New Roman"/>
          <w:color w:val="000000" w:themeColor="text1"/>
          <w:sz w:val="12"/>
          <w:szCs w:val="12"/>
        </w:rPr>
        <w:t xml:space="preserve">поселения Суходол </w:t>
      </w:r>
      <w:r w:rsidR="00414F0F" w:rsidRPr="00A978F5">
        <w:rPr>
          <w:rFonts w:ascii="Times New Roman" w:hAnsi="Times New Roman" w:cs="Times New Roman"/>
          <w:color w:val="000000" w:themeColor="text1"/>
          <w:sz w:val="12"/>
          <w:szCs w:val="12"/>
        </w:rPr>
        <w:t>муниципаль</w:t>
      </w:r>
      <w:r w:rsidR="00414F0F">
        <w:rPr>
          <w:rFonts w:ascii="Times New Roman" w:hAnsi="Times New Roman" w:cs="Times New Roman"/>
          <w:color w:val="000000" w:themeColor="text1"/>
          <w:sz w:val="12"/>
          <w:szCs w:val="12"/>
        </w:rPr>
        <w:t xml:space="preserve">ного района Сергиевский </w:t>
      </w:r>
      <w:r w:rsidR="00414F0F" w:rsidRPr="00A978F5">
        <w:rPr>
          <w:rFonts w:ascii="Times New Roman" w:hAnsi="Times New Roman" w:cs="Times New Roman"/>
          <w:color w:val="000000" w:themeColor="text1"/>
          <w:sz w:val="12"/>
          <w:szCs w:val="12"/>
        </w:rPr>
        <w:t>Самарской области</w:t>
      </w:r>
      <w:r w:rsidR="00414F0F">
        <w:rPr>
          <w:rFonts w:ascii="Times New Roman" w:hAnsi="Times New Roman" w:cs="Times New Roman"/>
          <w:color w:val="000000" w:themeColor="text1"/>
          <w:sz w:val="12"/>
          <w:szCs w:val="12"/>
        </w:rPr>
        <w:t xml:space="preserve"> от «24» апреля 2020 года №</w:t>
      </w:r>
      <w:r w:rsidR="00414F0F">
        <w:rPr>
          <w:rFonts w:ascii="Times New Roman" w:hAnsi="Times New Roman" w:cs="Times New Roman"/>
          <w:color w:val="000000" w:themeColor="text1"/>
          <w:sz w:val="12"/>
          <w:szCs w:val="12"/>
        </w:rPr>
        <w:t>3 «</w:t>
      </w:r>
      <w:r w:rsidR="00414F0F" w:rsidRPr="00414F0F">
        <w:rPr>
          <w:rFonts w:ascii="Times New Roman" w:hAnsi="Times New Roman" w:cs="Times New Roman"/>
          <w:color w:val="000000" w:themeColor="text1"/>
          <w:sz w:val="12"/>
          <w:szCs w:val="12"/>
        </w:rPr>
        <w:t>О публичных слушаниях  по проекту Решения собрания представителей городского поселени</w:t>
      </w:r>
      <w:r w:rsidR="00414F0F">
        <w:rPr>
          <w:rFonts w:ascii="Times New Roman" w:hAnsi="Times New Roman" w:cs="Times New Roman"/>
          <w:color w:val="000000" w:themeColor="text1"/>
          <w:sz w:val="12"/>
          <w:szCs w:val="12"/>
        </w:rPr>
        <w:t xml:space="preserve">я Суходол муниципального район </w:t>
      </w:r>
      <w:r w:rsidR="00414F0F" w:rsidRPr="00414F0F">
        <w:rPr>
          <w:rFonts w:ascii="Times New Roman" w:hAnsi="Times New Roman" w:cs="Times New Roman"/>
          <w:color w:val="000000" w:themeColor="text1"/>
          <w:sz w:val="12"/>
          <w:szCs w:val="12"/>
        </w:rPr>
        <w:t>Сергиевский Самарской обла</w:t>
      </w:r>
      <w:r w:rsidR="00414F0F">
        <w:rPr>
          <w:rFonts w:ascii="Times New Roman" w:hAnsi="Times New Roman" w:cs="Times New Roman"/>
          <w:color w:val="000000" w:themeColor="text1"/>
          <w:sz w:val="12"/>
          <w:szCs w:val="12"/>
        </w:rPr>
        <w:t xml:space="preserve">сти </w:t>
      </w:r>
      <w:r w:rsidR="00414F0F" w:rsidRPr="00414F0F">
        <w:rPr>
          <w:rFonts w:ascii="Times New Roman" w:hAnsi="Times New Roman" w:cs="Times New Roman"/>
          <w:color w:val="000000" w:themeColor="text1"/>
          <w:sz w:val="12"/>
          <w:szCs w:val="12"/>
        </w:rPr>
        <w:t xml:space="preserve">«Об исполнении бюджета городского </w:t>
      </w:r>
      <w:r w:rsidR="00414F0F">
        <w:rPr>
          <w:rFonts w:ascii="Times New Roman" w:hAnsi="Times New Roman" w:cs="Times New Roman"/>
          <w:color w:val="000000" w:themeColor="text1"/>
          <w:sz w:val="12"/>
          <w:szCs w:val="12"/>
        </w:rPr>
        <w:t xml:space="preserve">поселения Суходол </w:t>
      </w:r>
      <w:r w:rsidR="00414F0F" w:rsidRPr="00414F0F">
        <w:rPr>
          <w:rFonts w:ascii="Times New Roman" w:hAnsi="Times New Roman" w:cs="Times New Roman"/>
          <w:color w:val="000000" w:themeColor="text1"/>
          <w:sz w:val="12"/>
          <w:szCs w:val="12"/>
        </w:rPr>
        <w:t>муниципального района Сергиевский за 2019 год»</w:t>
      </w:r>
      <w:r w:rsidR="00414F0F">
        <w:rPr>
          <w:rFonts w:ascii="Times New Roman" w:hAnsi="Times New Roman" w:cs="Times New Roman"/>
          <w:color w:val="000000" w:themeColor="text1"/>
          <w:sz w:val="12"/>
          <w:szCs w:val="12"/>
        </w:rPr>
        <w:t>….6</w:t>
      </w:r>
    </w:p>
    <w:p w:rsidR="00414F0F" w:rsidRPr="00512D74" w:rsidRDefault="00414F0F" w:rsidP="00414F0F">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21. </w:t>
      </w:r>
      <w:r>
        <w:rPr>
          <w:rFonts w:ascii="Times New Roman" w:hAnsi="Times New Roman" w:cs="Times New Roman"/>
          <w:color w:val="000000" w:themeColor="text1"/>
          <w:sz w:val="12"/>
          <w:szCs w:val="12"/>
        </w:rPr>
        <w:t xml:space="preserve">Постановление главы </w:t>
      </w:r>
      <w:r w:rsidR="00F369E7">
        <w:rPr>
          <w:rFonts w:ascii="Times New Roman" w:hAnsi="Times New Roman" w:cs="Times New Roman"/>
          <w:color w:val="000000" w:themeColor="text1"/>
          <w:sz w:val="12"/>
          <w:szCs w:val="12"/>
        </w:rPr>
        <w:t>сельского поселения</w:t>
      </w:r>
      <w:r w:rsidR="00F369E7" w:rsidRPr="00414F0F">
        <w:rPr>
          <w:rFonts w:ascii="Times New Roman" w:hAnsi="Times New Roman" w:cs="Times New Roman"/>
          <w:color w:val="000000" w:themeColor="text1"/>
          <w:sz w:val="12"/>
          <w:szCs w:val="12"/>
        </w:rPr>
        <w:t xml:space="preserve"> Черновка </w:t>
      </w:r>
      <w:r w:rsidRPr="00A978F5">
        <w:rPr>
          <w:rFonts w:ascii="Times New Roman" w:hAnsi="Times New Roman" w:cs="Times New Roman"/>
          <w:color w:val="000000" w:themeColor="text1"/>
          <w:sz w:val="12"/>
          <w:szCs w:val="12"/>
        </w:rPr>
        <w:t>муниципаль</w:t>
      </w:r>
      <w:r>
        <w:rPr>
          <w:rFonts w:ascii="Times New Roman" w:hAnsi="Times New Roman" w:cs="Times New Roman"/>
          <w:color w:val="000000" w:themeColor="text1"/>
          <w:sz w:val="12"/>
          <w:szCs w:val="12"/>
        </w:rPr>
        <w:t xml:space="preserve">ного района Сергиевский </w:t>
      </w:r>
      <w:r w:rsidRPr="00A978F5">
        <w:rPr>
          <w:rFonts w:ascii="Times New Roman" w:hAnsi="Times New Roman" w:cs="Times New Roman"/>
          <w:color w:val="000000" w:themeColor="text1"/>
          <w:sz w:val="12"/>
          <w:szCs w:val="12"/>
        </w:rPr>
        <w:t>Самарской области</w:t>
      </w:r>
      <w:r>
        <w:rPr>
          <w:rFonts w:ascii="Times New Roman" w:hAnsi="Times New Roman" w:cs="Times New Roman"/>
          <w:color w:val="000000" w:themeColor="text1"/>
          <w:sz w:val="12"/>
          <w:szCs w:val="12"/>
        </w:rPr>
        <w:t xml:space="preserve"> от «24» апреля 2020 года №</w:t>
      </w:r>
      <w:r>
        <w:rPr>
          <w:rFonts w:ascii="Times New Roman" w:hAnsi="Times New Roman" w:cs="Times New Roman"/>
          <w:color w:val="000000" w:themeColor="text1"/>
          <w:sz w:val="12"/>
          <w:szCs w:val="12"/>
        </w:rPr>
        <w:t xml:space="preserve">4 «О публичных слушаниях по проекту </w:t>
      </w:r>
      <w:r w:rsidRPr="00414F0F">
        <w:rPr>
          <w:rFonts w:ascii="Times New Roman" w:hAnsi="Times New Roman" w:cs="Times New Roman"/>
          <w:color w:val="000000" w:themeColor="text1"/>
          <w:sz w:val="12"/>
          <w:szCs w:val="12"/>
        </w:rPr>
        <w:t xml:space="preserve">Решения собрания представителей сельского поселения </w:t>
      </w:r>
      <w:r>
        <w:rPr>
          <w:rFonts w:ascii="Times New Roman" w:hAnsi="Times New Roman" w:cs="Times New Roman"/>
          <w:color w:val="000000" w:themeColor="text1"/>
          <w:sz w:val="12"/>
          <w:szCs w:val="12"/>
        </w:rPr>
        <w:t xml:space="preserve">Черновка муниципального района  Сергиевский Самарской области </w:t>
      </w:r>
      <w:r w:rsidRPr="00414F0F">
        <w:rPr>
          <w:rFonts w:ascii="Times New Roman" w:hAnsi="Times New Roman" w:cs="Times New Roman"/>
          <w:color w:val="000000" w:themeColor="text1"/>
          <w:sz w:val="12"/>
          <w:szCs w:val="12"/>
        </w:rPr>
        <w:t>«Об исполне</w:t>
      </w:r>
      <w:r>
        <w:rPr>
          <w:rFonts w:ascii="Times New Roman" w:hAnsi="Times New Roman" w:cs="Times New Roman"/>
          <w:color w:val="000000" w:themeColor="text1"/>
          <w:sz w:val="12"/>
          <w:szCs w:val="12"/>
        </w:rPr>
        <w:t>нии бюджета сельского поселения</w:t>
      </w:r>
      <w:r w:rsidRPr="00414F0F">
        <w:rPr>
          <w:rFonts w:ascii="Times New Roman" w:hAnsi="Times New Roman" w:cs="Times New Roman"/>
          <w:color w:val="000000" w:themeColor="text1"/>
          <w:sz w:val="12"/>
          <w:szCs w:val="12"/>
        </w:rPr>
        <w:t xml:space="preserve"> Черновка муниципального района Сергиевский за 2019 год»</w:t>
      </w:r>
      <w:r>
        <w:rPr>
          <w:rFonts w:ascii="Times New Roman" w:hAnsi="Times New Roman" w:cs="Times New Roman"/>
          <w:color w:val="000000" w:themeColor="text1"/>
          <w:sz w:val="12"/>
          <w:szCs w:val="12"/>
        </w:rPr>
        <w:t>….6</w:t>
      </w: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F6812" w:rsidRDefault="004F6812" w:rsidP="00C56D06">
      <w:pPr>
        <w:tabs>
          <w:tab w:val="left" w:pos="0"/>
        </w:tabs>
        <w:spacing w:after="0" w:line="240" w:lineRule="auto"/>
        <w:rPr>
          <w:rFonts w:ascii="Times New Roman" w:eastAsia="Calibri" w:hAnsi="Times New Roman" w:cs="Times New Roman"/>
          <w:bCs/>
          <w:sz w:val="12"/>
          <w:szCs w:val="12"/>
        </w:rPr>
      </w:pPr>
    </w:p>
    <w:p w:rsidR="00021425" w:rsidRDefault="00021425" w:rsidP="00C56D06">
      <w:pPr>
        <w:tabs>
          <w:tab w:val="left" w:pos="0"/>
        </w:tabs>
        <w:spacing w:after="0" w:line="240" w:lineRule="auto"/>
        <w:rPr>
          <w:rFonts w:ascii="Times New Roman" w:eastAsia="Calibri" w:hAnsi="Times New Roman" w:cs="Times New Roman"/>
          <w:iCs/>
          <w:sz w:val="12"/>
          <w:szCs w:val="12"/>
        </w:rPr>
      </w:pPr>
    </w:p>
    <w:p w:rsidR="00F06496" w:rsidRDefault="00F06496" w:rsidP="00B55723">
      <w:pPr>
        <w:tabs>
          <w:tab w:val="left" w:pos="0"/>
        </w:tabs>
        <w:spacing w:after="0" w:line="240" w:lineRule="auto"/>
        <w:jc w:val="center"/>
        <w:rPr>
          <w:rFonts w:ascii="Times New Roman" w:eastAsia="Calibri" w:hAnsi="Times New Roman" w:cs="Times New Roman"/>
          <w:iCs/>
          <w:sz w:val="12"/>
          <w:szCs w:val="12"/>
        </w:rPr>
      </w:pPr>
    </w:p>
    <w:p w:rsidR="00F06496" w:rsidRDefault="00F06496" w:rsidP="00B55723">
      <w:pPr>
        <w:tabs>
          <w:tab w:val="left" w:pos="0"/>
        </w:tabs>
        <w:spacing w:after="0" w:line="240" w:lineRule="auto"/>
        <w:jc w:val="center"/>
        <w:rPr>
          <w:rFonts w:ascii="Times New Roman" w:eastAsia="Calibri" w:hAnsi="Times New Roman" w:cs="Times New Roman"/>
          <w:iCs/>
          <w:sz w:val="12"/>
          <w:szCs w:val="12"/>
        </w:rPr>
      </w:pPr>
    </w:p>
    <w:p w:rsidR="00F06496" w:rsidRDefault="00F06496" w:rsidP="00B55723">
      <w:pPr>
        <w:tabs>
          <w:tab w:val="left" w:pos="0"/>
        </w:tabs>
        <w:spacing w:after="0" w:line="240" w:lineRule="auto"/>
        <w:jc w:val="center"/>
        <w:rPr>
          <w:rFonts w:ascii="Times New Roman" w:eastAsia="Calibri" w:hAnsi="Times New Roman" w:cs="Times New Roman"/>
          <w:iCs/>
          <w:sz w:val="12"/>
          <w:szCs w:val="12"/>
        </w:rPr>
      </w:pPr>
    </w:p>
    <w:p w:rsidR="00F06496" w:rsidRDefault="00F06496" w:rsidP="00B55723">
      <w:pPr>
        <w:tabs>
          <w:tab w:val="left" w:pos="0"/>
        </w:tabs>
        <w:spacing w:after="0" w:line="240" w:lineRule="auto"/>
        <w:jc w:val="center"/>
        <w:rPr>
          <w:rFonts w:ascii="Times New Roman" w:eastAsia="Calibri" w:hAnsi="Times New Roman" w:cs="Times New Roman"/>
          <w:iCs/>
          <w:sz w:val="12"/>
          <w:szCs w:val="12"/>
        </w:rPr>
      </w:pPr>
    </w:p>
    <w:p w:rsidR="00F06496" w:rsidRDefault="00F06496" w:rsidP="00B55723">
      <w:pPr>
        <w:tabs>
          <w:tab w:val="left" w:pos="0"/>
        </w:tabs>
        <w:spacing w:after="0" w:line="240" w:lineRule="auto"/>
        <w:jc w:val="center"/>
        <w:rPr>
          <w:rFonts w:ascii="Times New Roman" w:eastAsia="Calibri" w:hAnsi="Times New Roman" w:cs="Times New Roman"/>
          <w:iCs/>
          <w:sz w:val="12"/>
          <w:szCs w:val="12"/>
        </w:rPr>
      </w:pPr>
    </w:p>
    <w:p w:rsidR="00F06496" w:rsidRDefault="00F06496" w:rsidP="00B55723">
      <w:pPr>
        <w:tabs>
          <w:tab w:val="left" w:pos="0"/>
        </w:tabs>
        <w:spacing w:after="0" w:line="240" w:lineRule="auto"/>
        <w:jc w:val="center"/>
        <w:rPr>
          <w:rFonts w:ascii="Times New Roman" w:eastAsia="Calibri" w:hAnsi="Times New Roman" w:cs="Times New Roman"/>
          <w:iCs/>
          <w:sz w:val="12"/>
          <w:szCs w:val="12"/>
        </w:rPr>
      </w:pPr>
    </w:p>
    <w:p w:rsidR="00F06496" w:rsidRDefault="00F06496" w:rsidP="00B55723">
      <w:pPr>
        <w:tabs>
          <w:tab w:val="left" w:pos="0"/>
        </w:tabs>
        <w:spacing w:after="0" w:line="240" w:lineRule="auto"/>
        <w:jc w:val="center"/>
        <w:rPr>
          <w:rFonts w:ascii="Times New Roman" w:eastAsia="Calibri" w:hAnsi="Times New Roman" w:cs="Times New Roman"/>
          <w:iCs/>
          <w:sz w:val="12"/>
          <w:szCs w:val="12"/>
        </w:rPr>
      </w:pPr>
    </w:p>
    <w:p w:rsidR="00F06496" w:rsidRDefault="00F06496" w:rsidP="00B55723">
      <w:pPr>
        <w:tabs>
          <w:tab w:val="left" w:pos="0"/>
        </w:tabs>
        <w:spacing w:after="0" w:line="240" w:lineRule="auto"/>
        <w:jc w:val="center"/>
        <w:rPr>
          <w:rFonts w:ascii="Times New Roman" w:eastAsia="Calibri" w:hAnsi="Times New Roman" w:cs="Times New Roman"/>
          <w:iCs/>
          <w:sz w:val="12"/>
          <w:szCs w:val="12"/>
        </w:rPr>
      </w:pPr>
    </w:p>
    <w:p w:rsidR="00F06496" w:rsidRDefault="00F06496" w:rsidP="00B55723">
      <w:pPr>
        <w:tabs>
          <w:tab w:val="left" w:pos="0"/>
        </w:tabs>
        <w:spacing w:after="0" w:line="240" w:lineRule="auto"/>
        <w:jc w:val="center"/>
        <w:rPr>
          <w:rFonts w:ascii="Times New Roman" w:eastAsia="Calibri" w:hAnsi="Times New Roman" w:cs="Times New Roman"/>
          <w:iCs/>
          <w:sz w:val="12"/>
          <w:szCs w:val="12"/>
        </w:rPr>
      </w:pPr>
    </w:p>
    <w:p w:rsidR="00F06496" w:rsidRDefault="00F06496" w:rsidP="00B55723">
      <w:pPr>
        <w:tabs>
          <w:tab w:val="left" w:pos="0"/>
        </w:tabs>
        <w:spacing w:after="0" w:line="240" w:lineRule="auto"/>
        <w:jc w:val="center"/>
        <w:rPr>
          <w:rFonts w:ascii="Times New Roman" w:eastAsia="Calibri" w:hAnsi="Times New Roman" w:cs="Times New Roman"/>
          <w:iCs/>
          <w:sz w:val="12"/>
          <w:szCs w:val="12"/>
        </w:rPr>
      </w:pPr>
    </w:p>
    <w:p w:rsidR="00F06496" w:rsidRDefault="00F06496" w:rsidP="00B55723">
      <w:pPr>
        <w:tabs>
          <w:tab w:val="left" w:pos="0"/>
        </w:tabs>
        <w:spacing w:after="0" w:line="240" w:lineRule="auto"/>
        <w:jc w:val="center"/>
        <w:rPr>
          <w:rFonts w:ascii="Times New Roman" w:eastAsia="Calibri" w:hAnsi="Times New Roman" w:cs="Times New Roman"/>
          <w:iCs/>
          <w:sz w:val="12"/>
          <w:szCs w:val="12"/>
        </w:rPr>
      </w:pPr>
    </w:p>
    <w:p w:rsidR="00F06496" w:rsidRDefault="00F06496" w:rsidP="00B55723">
      <w:pPr>
        <w:tabs>
          <w:tab w:val="left" w:pos="0"/>
        </w:tabs>
        <w:spacing w:after="0" w:line="240" w:lineRule="auto"/>
        <w:jc w:val="center"/>
        <w:rPr>
          <w:rFonts w:ascii="Times New Roman" w:eastAsia="Calibri" w:hAnsi="Times New Roman" w:cs="Times New Roman"/>
          <w:iCs/>
          <w:sz w:val="12"/>
          <w:szCs w:val="12"/>
        </w:rPr>
      </w:pPr>
    </w:p>
    <w:p w:rsidR="00F06496" w:rsidRDefault="00F06496" w:rsidP="00B55723">
      <w:pPr>
        <w:tabs>
          <w:tab w:val="left" w:pos="0"/>
        </w:tabs>
        <w:spacing w:after="0" w:line="240" w:lineRule="auto"/>
        <w:jc w:val="center"/>
        <w:rPr>
          <w:rFonts w:ascii="Times New Roman" w:eastAsia="Calibri" w:hAnsi="Times New Roman" w:cs="Times New Roman"/>
          <w:iCs/>
          <w:sz w:val="12"/>
          <w:szCs w:val="12"/>
        </w:rPr>
      </w:pPr>
    </w:p>
    <w:p w:rsidR="00F06496" w:rsidRDefault="00F06496" w:rsidP="00B55723">
      <w:pPr>
        <w:tabs>
          <w:tab w:val="left" w:pos="0"/>
        </w:tabs>
        <w:spacing w:after="0" w:line="240" w:lineRule="auto"/>
        <w:jc w:val="center"/>
        <w:rPr>
          <w:rFonts w:ascii="Times New Roman" w:eastAsia="Calibri" w:hAnsi="Times New Roman" w:cs="Times New Roman"/>
          <w:iCs/>
          <w:sz w:val="12"/>
          <w:szCs w:val="12"/>
        </w:rPr>
      </w:pPr>
    </w:p>
    <w:p w:rsidR="00F06496" w:rsidRDefault="00F06496" w:rsidP="00B55723">
      <w:pPr>
        <w:tabs>
          <w:tab w:val="left" w:pos="0"/>
        </w:tabs>
        <w:spacing w:after="0" w:line="240" w:lineRule="auto"/>
        <w:jc w:val="center"/>
        <w:rPr>
          <w:rFonts w:ascii="Times New Roman" w:eastAsia="Calibri" w:hAnsi="Times New Roman" w:cs="Times New Roman"/>
          <w:iCs/>
          <w:sz w:val="12"/>
          <w:szCs w:val="12"/>
        </w:rPr>
      </w:pPr>
    </w:p>
    <w:p w:rsidR="00F06496" w:rsidRDefault="00F06496" w:rsidP="00B55723">
      <w:pPr>
        <w:tabs>
          <w:tab w:val="left" w:pos="0"/>
        </w:tabs>
        <w:spacing w:after="0" w:line="240" w:lineRule="auto"/>
        <w:jc w:val="center"/>
        <w:rPr>
          <w:rFonts w:ascii="Times New Roman" w:eastAsia="Calibri" w:hAnsi="Times New Roman" w:cs="Times New Roman"/>
          <w:iCs/>
          <w:sz w:val="12"/>
          <w:szCs w:val="12"/>
        </w:rPr>
      </w:pPr>
    </w:p>
    <w:p w:rsidR="00F06496" w:rsidRDefault="00F06496" w:rsidP="00B55723">
      <w:pPr>
        <w:tabs>
          <w:tab w:val="left" w:pos="0"/>
        </w:tabs>
        <w:spacing w:after="0" w:line="240" w:lineRule="auto"/>
        <w:jc w:val="center"/>
        <w:rPr>
          <w:rFonts w:ascii="Times New Roman" w:eastAsia="Calibri" w:hAnsi="Times New Roman" w:cs="Times New Roman"/>
          <w:iCs/>
          <w:sz w:val="12"/>
          <w:szCs w:val="12"/>
        </w:rPr>
      </w:pPr>
    </w:p>
    <w:p w:rsidR="00F06496" w:rsidRDefault="00F06496" w:rsidP="00B55723">
      <w:pPr>
        <w:tabs>
          <w:tab w:val="left" w:pos="0"/>
        </w:tabs>
        <w:spacing w:after="0" w:line="240" w:lineRule="auto"/>
        <w:jc w:val="center"/>
        <w:rPr>
          <w:rFonts w:ascii="Times New Roman" w:eastAsia="Calibri" w:hAnsi="Times New Roman" w:cs="Times New Roman"/>
          <w:iCs/>
          <w:sz w:val="12"/>
          <w:szCs w:val="12"/>
        </w:rPr>
      </w:pPr>
    </w:p>
    <w:p w:rsidR="00F06496" w:rsidRDefault="00F06496" w:rsidP="00B55723">
      <w:pPr>
        <w:tabs>
          <w:tab w:val="left" w:pos="0"/>
        </w:tabs>
        <w:spacing w:after="0" w:line="240" w:lineRule="auto"/>
        <w:jc w:val="center"/>
        <w:rPr>
          <w:rFonts w:ascii="Times New Roman" w:eastAsia="Calibri" w:hAnsi="Times New Roman" w:cs="Times New Roman"/>
          <w:iCs/>
          <w:sz w:val="12"/>
          <w:szCs w:val="12"/>
        </w:rPr>
      </w:pPr>
    </w:p>
    <w:p w:rsidR="00F06496" w:rsidRDefault="00F06496" w:rsidP="00B55723">
      <w:pPr>
        <w:tabs>
          <w:tab w:val="left" w:pos="0"/>
        </w:tabs>
        <w:spacing w:after="0" w:line="240" w:lineRule="auto"/>
        <w:jc w:val="center"/>
        <w:rPr>
          <w:rFonts w:ascii="Times New Roman" w:eastAsia="Calibri" w:hAnsi="Times New Roman" w:cs="Times New Roman"/>
          <w:iCs/>
          <w:sz w:val="12"/>
          <w:szCs w:val="12"/>
        </w:rPr>
      </w:pPr>
    </w:p>
    <w:p w:rsidR="00F06496" w:rsidRDefault="00F06496" w:rsidP="00B55723">
      <w:pPr>
        <w:tabs>
          <w:tab w:val="left" w:pos="0"/>
        </w:tabs>
        <w:spacing w:after="0" w:line="240" w:lineRule="auto"/>
        <w:jc w:val="center"/>
        <w:rPr>
          <w:rFonts w:ascii="Times New Roman" w:eastAsia="Calibri" w:hAnsi="Times New Roman" w:cs="Times New Roman"/>
          <w:iCs/>
          <w:sz w:val="12"/>
          <w:szCs w:val="12"/>
        </w:rPr>
      </w:pPr>
    </w:p>
    <w:p w:rsidR="00F06496" w:rsidRDefault="00F06496" w:rsidP="00B55723">
      <w:pPr>
        <w:tabs>
          <w:tab w:val="left" w:pos="0"/>
        </w:tabs>
        <w:spacing w:after="0" w:line="240" w:lineRule="auto"/>
        <w:jc w:val="center"/>
        <w:rPr>
          <w:rFonts w:ascii="Times New Roman" w:eastAsia="Calibri" w:hAnsi="Times New Roman" w:cs="Times New Roman"/>
          <w:iCs/>
          <w:sz w:val="12"/>
          <w:szCs w:val="12"/>
        </w:rPr>
      </w:pPr>
    </w:p>
    <w:p w:rsidR="00F06496" w:rsidRDefault="00F06496" w:rsidP="00B55723">
      <w:pPr>
        <w:tabs>
          <w:tab w:val="left" w:pos="0"/>
        </w:tabs>
        <w:spacing w:after="0" w:line="240" w:lineRule="auto"/>
        <w:jc w:val="center"/>
        <w:rPr>
          <w:rFonts w:ascii="Times New Roman" w:eastAsia="Calibri" w:hAnsi="Times New Roman" w:cs="Times New Roman"/>
          <w:iCs/>
          <w:sz w:val="12"/>
          <w:szCs w:val="12"/>
        </w:rPr>
      </w:pPr>
    </w:p>
    <w:p w:rsidR="00F06496" w:rsidRDefault="00F06496" w:rsidP="00B55723">
      <w:pPr>
        <w:tabs>
          <w:tab w:val="left" w:pos="0"/>
        </w:tabs>
        <w:spacing w:after="0" w:line="240" w:lineRule="auto"/>
        <w:jc w:val="center"/>
        <w:rPr>
          <w:rFonts w:ascii="Times New Roman" w:eastAsia="Calibri" w:hAnsi="Times New Roman" w:cs="Times New Roman"/>
          <w:iCs/>
          <w:sz w:val="12"/>
          <w:szCs w:val="12"/>
        </w:rPr>
      </w:pPr>
    </w:p>
    <w:p w:rsidR="00F06496" w:rsidRDefault="00F06496" w:rsidP="00B55723">
      <w:pPr>
        <w:tabs>
          <w:tab w:val="left" w:pos="0"/>
        </w:tabs>
        <w:spacing w:after="0" w:line="240" w:lineRule="auto"/>
        <w:jc w:val="center"/>
        <w:rPr>
          <w:rFonts w:ascii="Times New Roman" w:eastAsia="Calibri" w:hAnsi="Times New Roman" w:cs="Times New Roman"/>
          <w:iCs/>
          <w:sz w:val="12"/>
          <w:szCs w:val="12"/>
        </w:rPr>
      </w:pPr>
    </w:p>
    <w:p w:rsidR="00F06496" w:rsidRDefault="00F06496" w:rsidP="00B55723">
      <w:pPr>
        <w:tabs>
          <w:tab w:val="left" w:pos="0"/>
        </w:tabs>
        <w:spacing w:after="0" w:line="240" w:lineRule="auto"/>
        <w:jc w:val="center"/>
        <w:rPr>
          <w:rFonts w:ascii="Times New Roman" w:eastAsia="Calibri" w:hAnsi="Times New Roman" w:cs="Times New Roman"/>
          <w:iCs/>
          <w:sz w:val="12"/>
          <w:szCs w:val="12"/>
        </w:rPr>
      </w:pPr>
    </w:p>
    <w:p w:rsidR="00F06496" w:rsidRDefault="00F06496" w:rsidP="00B55723">
      <w:pPr>
        <w:tabs>
          <w:tab w:val="left" w:pos="0"/>
        </w:tabs>
        <w:spacing w:after="0" w:line="240" w:lineRule="auto"/>
        <w:jc w:val="center"/>
        <w:rPr>
          <w:rFonts w:ascii="Times New Roman" w:eastAsia="Calibri" w:hAnsi="Times New Roman" w:cs="Times New Roman"/>
          <w:iCs/>
          <w:sz w:val="12"/>
          <w:szCs w:val="12"/>
        </w:rPr>
      </w:pPr>
    </w:p>
    <w:p w:rsidR="00F06496" w:rsidRDefault="00F06496" w:rsidP="00B55723">
      <w:pPr>
        <w:tabs>
          <w:tab w:val="left" w:pos="0"/>
        </w:tabs>
        <w:spacing w:after="0" w:line="240" w:lineRule="auto"/>
        <w:jc w:val="center"/>
        <w:rPr>
          <w:rFonts w:ascii="Times New Roman" w:eastAsia="Calibri" w:hAnsi="Times New Roman" w:cs="Times New Roman"/>
          <w:iCs/>
          <w:sz w:val="12"/>
          <w:szCs w:val="12"/>
        </w:rPr>
      </w:pPr>
    </w:p>
    <w:p w:rsidR="00F06496" w:rsidRDefault="00F06496" w:rsidP="00B55723">
      <w:pPr>
        <w:tabs>
          <w:tab w:val="left" w:pos="0"/>
        </w:tabs>
        <w:spacing w:after="0" w:line="240" w:lineRule="auto"/>
        <w:jc w:val="center"/>
        <w:rPr>
          <w:rFonts w:ascii="Times New Roman" w:eastAsia="Calibri" w:hAnsi="Times New Roman" w:cs="Times New Roman"/>
          <w:iCs/>
          <w:sz w:val="12"/>
          <w:szCs w:val="12"/>
        </w:rPr>
      </w:pPr>
    </w:p>
    <w:p w:rsidR="00F06496" w:rsidRDefault="00F06496" w:rsidP="00B55723">
      <w:pPr>
        <w:tabs>
          <w:tab w:val="left" w:pos="0"/>
        </w:tabs>
        <w:spacing w:after="0" w:line="240" w:lineRule="auto"/>
        <w:jc w:val="center"/>
        <w:rPr>
          <w:rFonts w:ascii="Times New Roman" w:eastAsia="Calibri" w:hAnsi="Times New Roman" w:cs="Times New Roman"/>
          <w:iCs/>
          <w:sz w:val="12"/>
          <w:szCs w:val="12"/>
        </w:rPr>
      </w:pPr>
    </w:p>
    <w:p w:rsidR="00F06496" w:rsidRDefault="00F06496" w:rsidP="00B55723">
      <w:pPr>
        <w:tabs>
          <w:tab w:val="left" w:pos="0"/>
        </w:tabs>
        <w:spacing w:after="0" w:line="240" w:lineRule="auto"/>
        <w:jc w:val="center"/>
        <w:rPr>
          <w:rFonts w:ascii="Times New Roman" w:eastAsia="Calibri" w:hAnsi="Times New Roman" w:cs="Times New Roman"/>
          <w:iCs/>
          <w:sz w:val="12"/>
          <w:szCs w:val="12"/>
        </w:rPr>
      </w:pPr>
    </w:p>
    <w:p w:rsidR="00512D74" w:rsidRDefault="00512D74" w:rsidP="00B55723">
      <w:pPr>
        <w:tabs>
          <w:tab w:val="left" w:pos="0"/>
        </w:tabs>
        <w:spacing w:after="0" w:line="240" w:lineRule="auto"/>
        <w:jc w:val="center"/>
        <w:rPr>
          <w:rFonts w:ascii="Times New Roman" w:eastAsia="Calibri" w:hAnsi="Times New Roman" w:cs="Times New Roman"/>
          <w:iCs/>
          <w:sz w:val="12"/>
          <w:szCs w:val="12"/>
        </w:rPr>
      </w:pPr>
    </w:p>
    <w:p w:rsidR="00512D74" w:rsidRDefault="00512D74" w:rsidP="00B55723">
      <w:pPr>
        <w:tabs>
          <w:tab w:val="left" w:pos="0"/>
        </w:tabs>
        <w:spacing w:after="0" w:line="240" w:lineRule="auto"/>
        <w:jc w:val="center"/>
        <w:rPr>
          <w:rFonts w:ascii="Times New Roman" w:eastAsia="Calibri" w:hAnsi="Times New Roman" w:cs="Times New Roman"/>
          <w:iCs/>
          <w:sz w:val="12"/>
          <w:szCs w:val="12"/>
        </w:rPr>
      </w:pPr>
    </w:p>
    <w:p w:rsidR="00512D74" w:rsidRDefault="00512D74" w:rsidP="00B55723">
      <w:pPr>
        <w:tabs>
          <w:tab w:val="left" w:pos="0"/>
        </w:tabs>
        <w:spacing w:after="0" w:line="240" w:lineRule="auto"/>
        <w:jc w:val="center"/>
        <w:rPr>
          <w:rFonts w:ascii="Times New Roman" w:eastAsia="Calibri" w:hAnsi="Times New Roman" w:cs="Times New Roman"/>
          <w:iCs/>
          <w:sz w:val="12"/>
          <w:szCs w:val="12"/>
        </w:rPr>
      </w:pPr>
    </w:p>
    <w:p w:rsidR="00512D74" w:rsidRDefault="00512D74" w:rsidP="00B55723">
      <w:pPr>
        <w:tabs>
          <w:tab w:val="left" w:pos="0"/>
        </w:tabs>
        <w:spacing w:after="0" w:line="240" w:lineRule="auto"/>
        <w:jc w:val="center"/>
        <w:rPr>
          <w:rFonts w:ascii="Times New Roman" w:eastAsia="Calibri" w:hAnsi="Times New Roman" w:cs="Times New Roman"/>
          <w:iCs/>
          <w:sz w:val="12"/>
          <w:szCs w:val="12"/>
        </w:rPr>
      </w:pPr>
    </w:p>
    <w:p w:rsidR="00512D74" w:rsidRDefault="00512D74" w:rsidP="00B55723">
      <w:pPr>
        <w:tabs>
          <w:tab w:val="left" w:pos="0"/>
        </w:tabs>
        <w:spacing w:after="0" w:line="240" w:lineRule="auto"/>
        <w:jc w:val="center"/>
        <w:rPr>
          <w:rFonts w:ascii="Times New Roman" w:eastAsia="Calibri" w:hAnsi="Times New Roman" w:cs="Times New Roman"/>
          <w:iCs/>
          <w:sz w:val="12"/>
          <w:szCs w:val="12"/>
        </w:rPr>
      </w:pPr>
    </w:p>
    <w:p w:rsidR="00512D74" w:rsidRDefault="00512D74" w:rsidP="00B55723">
      <w:pPr>
        <w:tabs>
          <w:tab w:val="left" w:pos="0"/>
        </w:tabs>
        <w:spacing w:after="0" w:line="240" w:lineRule="auto"/>
        <w:jc w:val="center"/>
        <w:rPr>
          <w:rFonts w:ascii="Times New Roman" w:eastAsia="Calibri" w:hAnsi="Times New Roman" w:cs="Times New Roman"/>
          <w:iCs/>
          <w:sz w:val="12"/>
          <w:szCs w:val="12"/>
        </w:rPr>
      </w:pPr>
    </w:p>
    <w:p w:rsidR="00512D74" w:rsidRDefault="00512D74" w:rsidP="00B55723">
      <w:pPr>
        <w:tabs>
          <w:tab w:val="left" w:pos="0"/>
        </w:tabs>
        <w:spacing w:after="0" w:line="240" w:lineRule="auto"/>
        <w:jc w:val="center"/>
        <w:rPr>
          <w:rFonts w:ascii="Times New Roman" w:eastAsia="Calibri" w:hAnsi="Times New Roman" w:cs="Times New Roman"/>
          <w:iCs/>
          <w:sz w:val="12"/>
          <w:szCs w:val="12"/>
        </w:rPr>
      </w:pPr>
    </w:p>
    <w:p w:rsidR="00512D74" w:rsidRDefault="00512D74" w:rsidP="00B55723">
      <w:pPr>
        <w:tabs>
          <w:tab w:val="left" w:pos="0"/>
        </w:tabs>
        <w:spacing w:after="0" w:line="240" w:lineRule="auto"/>
        <w:jc w:val="center"/>
        <w:rPr>
          <w:rFonts w:ascii="Times New Roman" w:eastAsia="Calibri" w:hAnsi="Times New Roman" w:cs="Times New Roman"/>
          <w:iCs/>
          <w:sz w:val="12"/>
          <w:szCs w:val="12"/>
        </w:rPr>
      </w:pPr>
    </w:p>
    <w:p w:rsidR="00512D74" w:rsidRDefault="00512D74" w:rsidP="00B55723">
      <w:pPr>
        <w:tabs>
          <w:tab w:val="left" w:pos="0"/>
        </w:tabs>
        <w:spacing w:after="0" w:line="240" w:lineRule="auto"/>
        <w:jc w:val="center"/>
        <w:rPr>
          <w:rFonts w:ascii="Times New Roman" w:eastAsia="Calibri" w:hAnsi="Times New Roman" w:cs="Times New Roman"/>
          <w:iCs/>
          <w:sz w:val="12"/>
          <w:szCs w:val="12"/>
        </w:rPr>
      </w:pPr>
    </w:p>
    <w:p w:rsidR="00512D74" w:rsidRDefault="00512D74" w:rsidP="00B55723">
      <w:pPr>
        <w:tabs>
          <w:tab w:val="left" w:pos="0"/>
        </w:tabs>
        <w:spacing w:after="0" w:line="240" w:lineRule="auto"/>
        <w:jc w:val="center"/>
        <w:rPr>
          <w:rFonts w:ascii="Times New Roman" w:eastAsia="Calibri" w:hAnsi="Times New Roman" w:cs="Times New Roman"/>
          <w:iCs/>
          <w:sz w:val="12"/>
          <w:szCs w:val="12"/>
        </w:rPr>
      </w:pPr>
    </w:p>
    <w:p w:rsidR="00512D74" w:rsidRDefault="00512D74" w:rsidP="00B55723">
      <w:pPr>
        <w:tabs>
          <w:tab w:val="left" w:pos="0"/>
        </w:tabs>
        <w:spacing w:after="0" w:line="240" w:lineRule="auto"/>
        <w:jc w:val="center"/>
        <w:rPr>
          <w:rFonts w:ascii="Times New Roman" w:eastAsia="Calibri" w:hAnsi="Times New Roman" w:cs="Times New Roman"/>
          <w:iCs/>
          <w:sz w:val="12"/>
          <w:szCs w:val="12"/>
        </w:rPr>
      </w:pPr>
    </w:p>
    <w:p w:rsidR="00512D74" w:rsidRDefault="00512D74" w:rsidP="00B55723">
      <w:pPr>
        <w:tabs>
          <w:tab w:val="left" w:pos="0"/>
        </w:tabs>
        <w:spacing w:after="0" w:line="240" w:lineRule="auto"/>
        <w:jc w:val="center"/>
        <w:rPr>
          <w:rFonts w:ascii="Times New Roman" w:eastAsia="Calibri" w:hAnsi="Times New Roman" w:cs="Times New Roman"/>
          <w:iCs/>
          <w:sz w:val="12"/>
          <w:szCs w:val="12"/>
        </w:rPr>
      </w:pPr>
    </w:p>
    <w:p w:rsidR="00512D74" w:rsidRDefault="00512D74" w:rsidP="00B55723">
      <w:pPr>
        <w:tabs>
          <w:tab w:val="left" w:pos="0"/>
        </w:tabs>
        <w:spacing w:after="0" w:line="240" w:lineRule="auto"/>
        <w:jc w:val="center"/>
        <w:rPr>
          <w:rFonts w:ascii="Times New Roman" w:eastAsia="Calibri" w:hAnsi="Times New Roman" w:cs="Times New Roman"/>
          <w:iCs/>
          <w:sz w:val="12"/>
          <w:szCs w:val="12"/>
        </w:rPr>
      </w:pPr>
    </w:p>
    <w:p w:rsidR="00512D74" w:rsidRDefault="00512D74" w:rsidP="00B55723">
      <w:pPr>
        <w:tabs>
          <w:tab w:val="left" w:pos="0"/>
        </w:tabs>
        <w:spacing w:after="0" w:line="240" w:lineRule="auto"/>
        <w:jc w:val="center"/>
        <w:rPr>
          <w:rFonts w:ascii="Times New Roman" w:eastAsia="Calibri" w:hAnsi="Times New Roman" w:cs="Times New Roman"/>
          <w:iCs/>
          <w:sz w:val="12"/>
          <w:szCs w:val="12"/>
        </w:rPr>
      </w:pPr>
    </w:p>
    <w:p w:rsidR="00512D74" w:rsidRDefault="00512D74" w:rsidP="00B55723">
      <w:pPr>
        <w:tabs>
          <w:tab w:val="left" w:pos="0"/>
        </w:tabs>
        <w:spacing w:after="0" w:line="240" w:lineRule="auto"/>
        <w:jc w:val="center"/>
        <w:rPr>
          <w:rFonts w:ascii="Times New Roman" w:eastAsia="Calibri" w:hAnsi="Times New Roman" w:cs="Times New Roman"/>
          <w:iCs/>
          <w:sz w:val="12"/>
          <w:szCs w:val="12"/>
        </w:rPr>
      </w:pPr>
    </w:p>
    <w:p w:rsidR="00512D74" w:rsidRDefault="00512D74" w:rsidP="00B55723">
      <w:pPr>
        <w:tabs>
          <w:tab w:val="left" w:pos="0"/>
        </w:tabs>
        <w:spacing w:after="0" w:line="240" w:lineRule="auto"/>
        <w:jc w:val="center"/>
        <w:rPr>
          <w:rFonts w:ascii="Times New Roman" w:eastAsia="Calibri" w:hAnsi="Times New Roman" w:cs="Times New Roman"/>
          <w:iCs/>
          <w:sz w:val="12"/>
          <w:szCs w:val="12"/>
        </w:rPr>
      </w:pPr>
    </w:p>
    <w:p w:rsidR="00512D74" w:rsidRDefault="00512D74" w:rsidP="00B55723">
      <w:pPr>
        <w:tabs>
          <w:tab w:val="left" w:pos="0"/>
        </w:tabs>
        <w:spacing w:after="0" w:line="240" w:lineRule="auto"/>
        <w:jc w:val="center"/>
        <w:rPr>
          <w:rFonts w:ascii="Times New Roman" w:eastAsia="Calibri" w:hAnsi="Times New Roman" w:cs="Times New Roman"/>
          <w:iCs/>
          <w:sz w:val="12"/>
          <w:szCs w:val="12"/>
        </w:rPr>
      </w:pPr>
    </w:p>
    <w:p w:rsidR="00512D74" w:rsidRDefault="00512D74" w:rsidP="00B55723">
      <w:pPr>
        <w:tabs>
          <w:tab w:val="left" w:pos="0"/>
        </w:tabs>
        <w:spacing w:after="0" w:line="240" w:lineRule="auto"/>
        <w:jc w:val="center"/>
        <w:rPr>
          <w:rFonts w:ascii="Times New Roman" w:eastAsia="Calibri" w:hAnsi="Times New Roman" w:cs="Times New Roman"/>
          <w:iCs/>
          <w:sz w:val="12"/>
          <w:szCs w:val="12"/>
        </w:rPr>
      </w:pPr>
    </w:p>
    <w:p w:rsidR="00512D74" w:rsidRDefault="00512D74" w:rsidP="00B55723">
      <w:pPr>
        <w:tabs>
          <w:tab w:val="left" w:pos="0"/>
        </w:tabs>
        <w:spacing w:after="0" w:line="240" w:lineRule="auto"/>
        <w:jc w:val="center"/>
        <w:rPr>
          <w:rFonts w:ascii="Times New Roman" w:eastAsia="Calibri" w:hAnsi="Times New Roman" w:cs="Times New Roman"/>
          <w:iCs/>
          <w:sz w:val="12"/>
          <w:szCs w:val="12"/>
        </w:rPr>
      </w:pPr>
    </w:p>
    <w:p w:rsidR="00512D74" w:rsidRDefault="00512D74" w:rsidP="00B55723">
      <w:pPr>
        <w:tabs>
          <w:tab w:val="left" w:pos="0"/>
        </w:tabs>
        <w:spacing w:after="0" w:line="240" w:lineRule="auto"/>
        <w:jc w:val="center"/>
        <w:rPr>
          <w:rFonts w:ascii="Times New Roman" w:eastAsia="Calibri" w:hAnsi="Times New Roman" w:cs="Times New Roman"/>
          <w:iCs/>
          <w:sz w:val="12"/>
          <w:szCs w:val="12"/>
        </w:rPr>
      </w:pPr>
    </w:p>
    <w:p w:rsidR="00414F0F" w:rsidRDefault="00414F0F" w:rsidP="00512D74">
      <w:pPr>
        <w:tabs>
          <w:tab w:val="left" w:pos="0"/>
        </w:tabs>
        <w:spacing w:after="0" w:line="240" w:lineRule="auto"/>
        <w:rPr>
          <w:rFonts w:ascii="Times New Roman" w:eastAsia="Calibri" w:hAnsi="Times New Roman" w:cs="Times New Roman"/>
          <w:iCs/>
          <w:sz w:val="12"/>
          <w:szCs w:val="12"/>
        </w:rPr>
      </w:pPr>
    </w:p>
    <w:p w:rsidR="00F369E7" w:rsidRDefault="00F369E7" w:rsidP="00512D74">
      <w:pPr>
        <w:tabs>
          <w:tab w:val="left" w:pos="0"/>
        </w:tabs>
        <w:spacing w:after="0" w:line="240" w:lineRule="auto"/>
        <w:rPr>
          <w:rFonts w:ascii="Times New Roman" w:eastAsia="Calibri" w:hAnsi="Times New Roman" w:cs="Times New Roman"/>
          <w:iCs/>
          <w:sz w:val="12"/>
          <w:szCs w:val="12"/>
        </w:rPr>
      </w:pPr>
      <w:bookmarkStart w:id="0" w:name="_GoBack"/>
      <w:bookmarkEnd w:id="0"/>
    </w:p>
    <w:p w:rsidR="00B55723" w:rsidRPr="00B55723" w:rsidRDefault="00B55723" w:rsidP="00B55723">
      <w:pPr>
        <w:tabs>
          <w:tab w:val="left" w:pos="0"/>
        </w:tabs>
        <w:spacing w:after="0" w:line="240" w:lineRule="auto"/>
        <w:jc w:val="center"/>
        <w:rPr>
          <w:rFonts w:ascii="Times New Roman" w:eastAsia="Calibri" w:hAnsi="Times New Roman" w:cs="Times New Roman"/>
          <w:iCs/>
          <w:sz w:val="12"/>
          <w:szCs w:val="12"/>
        </w:rPr>
      </w:pPr>
      <w:r w:rsidRPr="00B55723">
        <w:rPr>
          <w:rFonts w:ascii="Times New Roman" w:eastAsia="Calibri" w:hAnsi="Times New Roman" w:cs="Times New Roman"/>
          <w:iCs/>
          <w:sz w:val="12"/>
          <w:szCs w:val="12"/>
        </w:rPr>
        <w:lastRenderedPageBreak/>
        <w:t>Глава</w:t>
      </w:r>
    </w:p>
    <w:p w:rsidR="00B55723" w:rsidRPr="00B55723" w:rsidRDefault="00B55723" w:rsidP="00B55723">
      <w:pPr>
        <w:tabs>
          <w:tab w:val="left" w:pos="0"/>
        </w:tabs>
        <w:spacing w:after="0" w:line="240" w:lineRule="auto"/>
        <w:jc w:val="center"/>
        <w:rPr>
          <w:rFonts w:ascii="Times New Roman" w:eastAsia="Calibri" w:hAnsi="Times New Roman" w:cs="Times New Roman"/>
          <w:iCs/>
          <w:sz w:val="12"/>
          <w:szCs w:val="12"/>
        </w:rPr>
      </w:pPr>
      <w:r w:rsidRPr="00B55723">
        <w:rPr>
          <w:rFonts w:ascii="Times New Roman" w:eastAsia="Calibri" w:hAnsi="Times New Roman" w:cs="Times New Roman"/>
          <w:iCs/>
          <w:sz w:val="12"/>
          <w:szCs w:val="12"/>
        </w:rPr>
        <w:t>муниципального района Сергиевский</w:t>
      </w:r>
    </w:p>
    <w:p w:rsidR="00B55723" w:rsidRPr="00B55723" w:rsidRDefault="00B55723" w:rsidP="00B55723">
      <w:pPr>
        <w:tabs>
          <w:tab w:val="left" w:pos="0"/>
        </w:tabs>
        <w:spacing w:after="0" w:line="240" w:lineRule="auto"/>
        <w:jc w:val="center"/>
        <w:rPr>
          <w:rFonts w:ascii="Times New Roman" w:eastAsia="Calibri" w:hAnsi="Times New Roman" w:cs="Times New Roman"/>
          <w:iCs/>
          <w:sz w:val="12"/>
          <w:szCs w:val="12"/>
        </w:rPr>
      </w:pPr>
      <w:r w:rsidRPr="00B55723">
        <w:rPr>
          <w:rFonts w:ascii="Times New Roman" w:eastAsia="Calibri" w:hAnsi="Times New Roman" w:cs="Times New Roman"/>
          <w:iCs/>
          <w:sz w:val="12"/>
          <w:szCs w:val="12"/>
        </w:rPr>
        <w:t>Самарской области</w:t>
      </w:r>
    </w:p>
    <w:p w:rsidR="00B55723" w:rsidRDefault="00B55723" w:rsidP="00B55723">
      <w:pPr>
        <w:tabs>
          <w:tab w:val="left" w:pos="0"/>
        </w:tabs>
        <w:spacing w:after="0" w:line="240" w:lineRule="auto"/>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ПОСТАНОВЛЕНИЕ</w:t>
      </w:r>
    </w:p>
    <w:p w:rsidR="00B55723" w:rsidRDefault="00B55723" w:rsidP="00B55723">
      <w:pPr>
        <w:tabs>
          <w:tab w:val="left" w:pos="0"/>
        </w:tabs>
        <w:spacing w:after="0" w:line="240" w:lineRule="auto"/>
        <w:rPr>
          <w:rFonts w:ascii="Times New Roman" w:eastAsia="Calibri" w:hAnsi="Times New Roman" w:cs="Times New Roman"/>
          <w:iCs/>
          <w:sz w:val="12"/>
          <w:szCs w:val="12"/>
        </w:rPr>
      </w:pPr>
      <w:r w:rsidRPr="00B55723">
        <w:rPr>
          <w:rFonts w:ascii="Times New Roman" w:eastAsia="Calibri" w:hAnsi="Times New Roman" w:cs="Times New Roman"/>
          <w:iCs/>
          <w:sz w:val="12"/>
          <w:szCs w:val="12"/>
        </w:rPr>
        <w:t>«24» апреля 2020 г.</w:t>
      </w:r>
      <w:r>
        <w:rPr>
          <w:rFonts w:ascii="Times New Roman" w:eastAsia="Calibri" w:hAnsi="Times New Roman" w:cs="Times New Roman"/>
          <w:iCs/>
          <w:sz w:val="12"/>
          <w:szCs w:val="12"/>
        </w:rPr>
        <w:t xml:space="preserve">                                                                                                                                                                                                                </w:t>
      </w:r>
      <w:r w:rsidRPr="00B55723">
        <w:rPr>
          <w:rFonts w:ascii="Times New Roman" w:eastAsia="Calibri" w:hAnsi="Times New Roman" w:cs="Times New Roman"/>
          <w:iCs/>
          <w:sz w:val="12"/>
          <w:szCs w:val="12"/>
        </w:rPr>
        <w:t>№ 1г</w:t>
      </w:r>
    </w:p>
    <w:p w:rsidR="00D717DA" w:rsidRDefault="00D717DA" w:rsidP="00B55723">
      <w:pPr>
        <w:tabs>
          <w:tab w:val="left" w:pos="0"/>
        </w:tabs>
        <w:spacing w:after="0" w:line="240" w:lineRule="auto"/>
        <w:ind w:firstLine="284"/>
        <w:jc w:val="both"/>
        <w:rPr>
          <w:rFonts w:ascii="Times New Roman" w:eastAsia="Calibri" w:hAnsi="Times New Roman" w:cs="Times New Roman"/>
          <w:iCs/>
          <w:sz w:val="12"/>
          <w:szCs w:val="12"/>
        </w:rPr>
      </w:pPr>
      <w:r w:rsidRPr="00D717DA">
        <w:rPr>
          <w:rFonts w:ascii="Times New Roman" w:eastAsia="Calibri" w:hAnsi="Times New Roman" w:cs="Times New Roman"/>
          <w:iCs/>
          <w:sz w:val="12"/>
          <w:szCs w:val="12"/>
        </w:rPr>
        <w:t>О публичных слушаниях  по проекту Решения «Об исполнении бюджета муниципального района Сергиевский за 2019 год»</w:t>
      </w:r>
      <w:r>
        <w:rPr>
          <w:rFonts w:ascii="Times New Roman" w:eastAsia="Calibri" w:hAnsi="Times New Roman" w:cs="Times New Roman"/>
          <w:iCs/>
          <w:sz w:val="12"/>
          <w:szCs w:val="12"/>
        </w:rPr>
        <w:t xml:space="preserve"> </w:t>
      </w:r>
    </w:p>
    <w:p w:rsidR="00D717DA" w:rsidRPr="00D717DA" w:rsidRDefault="00D717DA" w:rsidP="00D717DA">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D717DA">
        <w:rPr>
          <w:rFonts w:ascii="Times New Roman" w:eastAsia="Calibri" w:hAnsi="Times New Roman" w:cs="Times New Roman"/>
          <w:iCs/>
          <w:sz w:val="12"/>
          <w:szCs w:val="12"/>
        </w:rPr>
        <w:t xml:space="preserve">В соответствии с пунктом 4 Федерального Закона Российской Федерации от 06.10.2003 года № 367-ФЗ «О продлении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 Постановлением Губернатора Самарской области от 03.04.2020 N 70 "Об ограничительных и иных мероприятиях по обеспечению санитарно-эпидемиологического благополучия населения в связи с распространением новой </w:t>
      </w:r>
      <w:proofErr w:type="spellStart"/>
      <w:r w:rsidRPr="00D717DA">
        <w:rPr>
          <w:rFonts w:ascii="Times New Roman" w:eastAsia="Calibri" w:hAnsi="Times New Roman" w:cs="Times New Roman"/>
          <w:iCs/>
          <w:sz w:val="12"/>
          <w:szCs w:val="12"/>
        </w:rPr>
        <w:t>коронавирусной</w:t>
      </w:r>
      <w:proofErr w:type="spellEnd"/>
      <w:r w:rsidRPr="00D717DA">
        <w:rPr>
          <w:rFonts w:ascii="Times New Roman" w:eastAsia="Calibri" w:hAnsi="Times New Roman" w:cs="Times New Roman"/>
          <w:iCs/>
          <w:sz w:val="12"/>
          <w:szCs w:val="12"/>
        </w:rPr>
        <w:t xml:space="preserve"> инфекции (COVID-19) на</w:t>
      </w:r>
      <w:proofErr w:type="gramEnd"/>
      <w:r w:rsidRPr="00D717DA">
        <w:rPr>
          <w:rFonts w:ascii="Times New Roman" w:eastAsia="Calibri" w:hAnsi="Times New Roman" w:cs="Times New Roman"/>
          <w:iCs/>
          <w:sz w:val="12"/>
          <w:szCs w:val="12"/>
        </w:rPr>
        <w:t xml:space="preserve"> </w:t>
      </w:r>
      <w:proofErr w:type="gramStart"/>
      <w:r w:rsidRPr="00D717DA">
        <w:rPr>
          <w:rFonts w:ascii="Times New Roman" w:eastAsia="Calibri" w:hAnsi="Times New Roman" w:cs="Times New Roman"/>
          <w:iCs/>
          <w:sz w:val="12"/>
          <w:szCs w:val="12"/>
        </w:rPr>
        <w:t xml:space="preserve">территории Самарской области и внесении изменений в постановление Губернатора Самарской области от 16.03.2020 N 39 "О введении режима повышенной готовности в связи с угрозой распространения новой </w:t>
      </w:r>
      <w:proofErr w:type="spellStart"/>
      <w:r w:rsidRPr="00D717DA">
        <w:rPr>
          <w:rFonts w:ascii="Times New Roman" w:eastAsia="Calibri" w:hAnsi="Times New Roman" w:cs="Times New Roman"/>
          <w:iCs/>
          <w:sz w:val="12"/>
          <w:szCs w:val="12"/>
        </w:rPr>
        <w:t>короновирусной</w:t>
      </w:r>
      <w:proofErr w:type="spellEnd"/>
      <w:r w:rsidRPr="00D717DA">
        <w:rPr>
          <w:rFonts w:ascii="Times New Roman" w:eastAsia="Calibri" w:hAnsi="Times New Roman" w:cs="Times New Roman"/>
          <w:iCs/>
          <w:sz w:val="12"/>
          <w:szCs w:val="12"/>
        </w:rPr>
        <w:t xml:space="preserve"> инфекции, вызванной 2019-nCoV" Постановлением администрации муниципального района Сергиевский от 27.03.2020 г. № 326 «О введении ограничительных мероприятиях, направленных на предотвращение распространения на территории муниципального района Сергиевский Самарской области заболеваемости гриппом, ОРВИ и новой </w:t>
      </w:r>
      <w:proofErr w:type="spellStart"/>
      <w:r w:rsidRPr="00D717DA">
        <w:rPr>
          <w:rFonts w:ascii="Times New Roman" w:eastAsia="Calibri" w:hAnsi="Times New Roman" w:cs="Times New Roman"/>
          <w:iCs/>
          <w:sz w:val="12"/>
          <w:szCs w:val="12"/>
        </w:rPr>
        <w:t>короновирусной</w:t>
      </w:r>
      <w:proofErr w:type="spellEnd"/>
      <w:proofErr w:type="gramEnd"/>
      <w:r w:rsidRPr="00D717DA">
        <w:rPr>
          <w:rFonts w:ascii="Times New Roman" w:eastAsia="Calibri" w:hAnsi="Times New Roman" w:cs="Times New Roman"/>
          <w:iCs/>
          <w:sz w:val="12"/>
          <w:szCs w:val="12"/>
        </w:rPr>
        <w:t xml:space="preserve"> инфекцией, вызванной 2019-n-CoV ,</w:t>
      </w:r>
    </w:p>
    <w:p w:rsidR="00D717DA" w:rsidRPr="00D717DA" w:rsidRDefault="00D717DA" w:rsidP="00D717DA">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ПОСТАНОВЛЯЮ:</w:t>
      </w:r>
    </w:p>
    <w:p w:rsidR="00D717DA" w:rsidRPr="00D717DA" w:rsidRDefault="00D717DA" w:rsidP="00D717DA">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Pr="00D717DA">
        <w:rPr>
          <w:rFonts w:ascii="Times New Roman" w:eastAsia="Calibri" w:hAnsi="Times New Roman" w:cs="Times New Roman"/>
          <w:iCs/>
          <w:sz w:val="12"/>
          <w:szCs w:val="12"/>
        </w:rPr>
        <w:t>Приостановить  проведение публичных слушаний по проекту Решения «Об исполнении бюджета муниципального района Сергиевский за 2019 год» в целях выявления общественного мнения и внесения предложений по проекту Решения «Об исполнении бюджета муниципального района Сергиевский за 2019 год»</w:t>
      </w:r>
    </w:p>
    <w:p w:rsidR="00D717DA" w:rsidRPr="00D717DA" w:rsidRDefault="00D717DA" w:rsidP="00D717DA">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 </w:t>
      </w:r>
      <w:r w:rsidRPr="00D717DA">
        <w:rPr>
          <w:rFonts w:ascii="Times New Roman" w:eastAsia="Calibri" w:hAnsi="Times New Roman" w:cs="Times New Roman"/>
          <w:iCs/>
          <w:sz w:val="12"/>
          <w:szCs w:val="12"/>
        </w:rPr>
        <w:t>Опубликовать настоящее постановление в газете «Сергиевский вестник».</w:t>
      </w:r>
    </w:p>
    <w:p w:rsidR="00D717DA" w:rsidRPr="00D717DA" w:rsidRDefault="00D717DA" w:rsidP="00D717DA">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 </w:t>
      </w:r>
      <w:r w:rsidRPr="00D717DA">
        <w:rPr>
          <w:rFonts w:ascii="Times New Roman" w:eastAsia="Calibri" w:hAnsi="Times New Roman" w:cs="Times New Roman"/>
          <w:iCs/>
          <w:sz w:val="12"/>
          <w:szCs w:val="12"/>
        </w:rPr>
        <w:t xml:space="preserve"> Настоящее постановление вступает в силу со дня его официального опубликования.</w:t>
      </w:r>
    </w:p>
    <w:p w:rsidR="00D717DA" w:rsidRDefault="00D717DA" w:rsidP="00D717DA">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4. </w:t>
      </w:r>
      <w:proofErr w:type="gramStart"/>
      <w:r w:rsidRPr="00D717DA">
        <w:rPr>
          <w:rFonts w:ascii="Times New Roman" w:eastAsia="Calibri" w:hAnsi="Times New Roman" w:cs="Times New Roman"/>
          <w:iCs/>
          <w:sz w:val="12"/>
          <w:szCs w:val="12"/>
        </w:rPr>
        <w:t>Контроль за</w:t>
      </w:r>
      <w:proofErr w:type="gramEnd"/>
      <w:r w:rsidRPr="00D717DA">
        <w:rPr>
          <w:rFonts w:ascii="Times New Roman" w:eastAsia="Calibri" w:hAnsi="Times New Roman" w:cs="Times New Roman"/>
          <w:iCs/>
          <w:sz w:val="12"/>
          <w:szCs w:val="12"/>
        </w:rPr>
        <w:t xml:space="preserve"> исполнением настоящего постановления возложить на заместителя Главы муниципального района Сергиевский А.Е. Чернова</w:t>
      </w:r>
    </w:p>
    <w:p w:rsidR="00B55723" w:rsidRDefault="00B55723" w:rsidP="00D717DA">
      <w:pPr>
        <w:tabs>
          <w:tab w:val="left" w:pos="0"/>
        </w:tabs>
        <w:spacing w:after="0" w:line="240" w:lineRule="auto"/>
        <w:jc w:val="right"/>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Глава </w:t>
      </w:r>
      <w:proofErr w:type="gramStart"/>
      <w:r w:rsidRPr="00B55723">
        <w:rPr>
          <w:rFonts w:ascii="Times New Roman" w:eastAsia="Calibri" w:hAnsi="Times New Roman" w:cs="Times New Roman"/>
          <w:iCs/>
          <w:sz w:val="12"/>
          <w:szCs w:val="12"/>
        </w:rPr>
        <w:t>муниципального</w:t>
      </w:r>
      <w:proofErr w:type="gramEnd"/>
    </w:p>
    <w:p w:rsidR="00B55723" w:rsidRDefault="00B55723" w:rsidP="00B55723">
      <w:pPr>
        <w:tabs>
          <w:tab w:val="left" w:pos="0"/>
        </w:tabs>
        <w:spacing w:after="0" w:line="240" w:lineRule="auto"/>
        <w:jc w:val="right"/>
        <w:rPr>
          <w:rFonts w:ascii="Times New Roman" w:eastAsia="Calibri" w:hAnsi="Times New Roman" w:cs="Times New Roman"/>
          <w:iCs/>
          <w:sz w:val="12"/>
          <w:szCs w:val="12"/>
        </w:rPr>
      </w:pPr>
      <w:r w:rsidRPr="00B55723">
        <w:rPr>
          <w:rFonts w:ascii="Times New Roman" w:eastAsia="Calibri" w:hAnsi="Times New Roman" w:cs="Times New Roman"/>
          <w:iCs/>
          <w:sz w:val="12"/>
          <w:szCs w:val="12"/>
        </w:rPr>
        <w:t xml:space="preserve">района Сергиевский </w:t>
      </w:r>
    </w:p>
    <w:p w:rsidR="00B55723" w:rsidRDefault="00B55723" w:rsidP="00B55723">
      <w:pPr>
        <w:tabs>
          <w:tab w:val="left" w:pos="0"/>
        </w:tabs>
        <w:spacing w:after="0" w:line="240" w:lineRule="auto"/>
        <w:jc w:val="right"/>
        <w:rPr>
          <w:rFonts w:ascii="Times New Roman" w:eastAsia="Calibri" w:hAnsi="Times New Roman" w:cs="Times New Roman"/>
          <w:iCs/>
          <w:sz w:val="12"/>
          <w:szCs w:val="12"/>
        </w:rPr>
      </w:pPr>
      <w:r w:rsidRPr="00B55723">
        <w:rPr>
          <w:rFonts w:ascii="Times New Roman" w:eastAsia="Calibri" w:hAnsi="Times New Roman" w:cs="Times New Roman"/>
          <w:iCs/>
          <w:sz w:val="12"/>
          <w:szCs w:val="12"/>
        </w:rPr>
        <w:tab/>
      </w:r>
      <w:r w:rsidRPr="00B55723">
        <w:rPr>
          <w:rFonts w:ascii="Times New Roman" w:eastAsia="Calibri" w:hAnsi="Times New Roman" w:cs="Times New Roman"/>
          <w:iCs/>
          <w:sz w:val="12"/>
          <w:szCs w:val="12"/>
        </w:rPr>
        <w:tab/>
        <w:t xml:space="preserve">           А.А. Веселов</w:t>
      </w:r>
    </w:p>
    <w:p w:rsidR="008B20C9" w:rsidRPr="008B20C9" w:rsidRDefault="008B20C9" w:rsidP="008B20C9">
      <w:pPr>
        <w:tabs>
          <w:tab w:val="left" w:pos="0"/>
        </w:tabs>
        <w:spacing w:after="0" w:line="240" w:lineRule="auto"/>
        <w:jc w:val="center"/>
        <w:rPr>
          <w:rFonts w:ascii="Times New Roman" w:eastAsia="Calibri" w:hAnsi="Times New Roman" w:cs="Times New Roman"/>
          <w:iCs/>
          <w:sz w:val="12"/>
          <w:szCs w:val="12"/>
        </w:rPr>
      </w:pPr>
      <w:r w:rsidRPr="008B20C9">
        <w:rPr>
          <w:rFonts w:ascii="Times New Roman" w:eastAsia="Calibri" w:hAnsi="Times New Roman" w:cs="Times New Roman"/>
          <w:iCs/>
          <w:sz w:val="12"/>
          <w:szCs w:val="12"/>
        </w:rPr>
        <w:t>Администрация</w:t>
      </w:r>
    </w:p>
    <w:p w:rsidR="008B20C9" w:rsidRPr="008B20C9" w:rsidRDefault="008B20C9" w:rsidP="008B20C9">
      <w:pPr>
        <w:tabs>
          <w:tab w:val="left" w:pos="0"/>
        </w:tabs>
        <w:spacing w:after="0" w:line="240" w:lineRule="auto"/>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муниципального района </w:t>
      </w:r>
      <w:r w:rsidRPr="008B20C9">
        <w:rPr>
          <w:rFonts w:ascii="Times New Roman" w:eastAsia="Calibri" w:hAnsi="Times New Roman" w:cs="Times New Roman"/>
          <w:iCs/>
          <w:sz w:val="12"/>
          <w:szCs w:val="12"/>
        </w:rPr>
        <w:t>Сергиевский</w:t>
      </w:r>
    </w:p>
    <w:p w:rsidR="008B20C9" w:rsidRPr="008B20C9" w:rsidRDefault="008B20C9" w:rsidP="008B20C9">
      <w:pPr>
        <w:tabs>
          <w:tab w:val="left" w:pos="0"/>
        </w:tabs>
        <w:spacing w:after="0" w:line="240" w:lineRule="auto"/>
        <w:jc w:val="center"/>
        <w:rPr>
          <w:rFonts w:ascii="Times New Roman" w:eastAsia="Calibri" w:hAnsi="Times New Roman" w:cs="Times New Roman"/>
          <w:iCs/>
          <w:sz w:val="12"/>
          <w:szCs w:val="12"/>
        </w:rPr>
      </w:pPr>
      <w:r w:rsidRPr="008B20C9">
        <w:rPr>
          <w:rFonts w:ascii="Times New Roman" w:eastAsia="Calibri" w:hAnsi="Times New Roman" w:cs="Times New Roman"/>
          <w:iCs/>
          <w:sz w:val="12"/>
          <w:szCs w:val="12"/>
        </w:rPr>
        <w:t>С</w:t>
      </w:r>
      <w:r>
        <w:rPr>
          <w:rFonts w:ascii="Times New Roman" w:eastAsia="Calibri" w:hAnsi="Times New Roman" w:cs="Times New Roman"/>
          <w:iCs/>
          <w:sz w:val="12"/>
          <w:szCs w:val="12"/>
        </w:rPr>
        <w:t>амарской области</w:t>
      </w:r>
    </w:p>
    <w:p w:rsidR="008B20C9" w:rsidRPr="008B20C9" w:rsidRDefault="008B20C9" w:rsidP="008B20C9">
      <w:pPr>
        <w:tabs>
          <w:tab w:val="left" w:pos="0"/>
        </w:tabs>
        <w:spacing w:after="0" w:line="240" w:lineRule="auto"/>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ПОСТАНОВЛЕНИЕ</w:t>
      </w:r>
    </w:p>
    <w:p w:rsidR="008B20C9" w:rsidRDefault="008B20C9" w:rsidP="008B20C9">
      <w:pPr>
        <w:tabs>
          <w:tab w:val="left" w:pos="0"/>
        </w:tabs>
        <w:spacing w:after="0" w:line="240" w:lineRule="auto"/>
        <w:rPr>
          <w:rFonts w:ascii="Times New Roman" w:eastAsia="Calibri" w:hAnsi="Times New Roman" w:cs="Times New Roman"/>
          <w:iCs/>
          <w:sz w:val="12"/>
          <w:szCs w:val="12"/>
        </w:rPr>
      </w:pPr>
      <w:r w:rsidRPr="008B20C9">
        <w:rPr>
          <w:rFonts w:ascii="Times New Roman" w:eastAsia="Calibri" w:hAnsi="Times New Roman" w:cs="Times New Roman"/>
          <w:iCs/>
          <w:sz w:val="12"/>
          <w:szCs w:val="12"/>
        </w:rPr>
        <w:t>«28» апреля 2020г.</w:t>
      </w:r>
      <w:r>
        <w:rPr>
          <w:rFonts w:ascii="Times New Roman" w:eastAsia="Calibri" w:hAnsi="Times New Roman" w:cs="Times New Roman"/>
          <w:iCs/>
          <w:sz w:val="12"/>
          <w:szCs w:val="12"/>
        </w:rPr>
        <w:t xml:space="preserve">                                                                                                                                                                                                                </w:t>
      </w:r>
      <w:r w:rsidRPr="008B20C9">
        <w:rPr>
          <w:rFonts w:ascii="Times New Roman" w:eastAsia="Calibri" w:hAnsi="Times New Roman" w:cs="Times New Roman"/>
          <w:iCs/>
          <w:sz w:val="12"/>
          <w:szCs w:val="12"/>
        </w:rPr>
        <w:t>№495</w:t>
      </w:r>
    </w:p>
    <w:p w:rsidR="008B20C9" w:rsidRDefault="008B20C9" w:rsidP="008B20C9">
      <w:pPr>
        <w:tabs>
          <w:tab w:val="left" w:pos="0"/>
        </w:tabs>
        <w:spacing w:after="0" w:line="240" w:lineRule="auto"/>
        <w:jc w:val="center"/>
        <w:rPr>
          <w:rFonts w:ascii="Times New Roman" w:eastAsia="Calibri" w:hAnsi="Times New Roman" w:cs="Times New Roman"/>
          <w:iCs/>
          <w:sz w:val="12"/>
          <w:szCs w:val="12"/>
        </w:rPr>
      </w:pPr>
      <w:proofErr w:type="gramStart"/>
      <w:r w:rsidRPr="008B20C9">
        <w:rPr>
          <w:rFonts w:ascii="Times New Roman" w:eastAsia="Calibri" w:hAnsi="Times New Roman" w:cs="Times New Roman"/>
          <w:iCs/>
          <w:sz w:val="12"/>
          <w:szCs w:val="12"/>
        </w:rPr>
        <w:t xml:space="preserve">Об утверждении перечня  должностных лиц администрации муниципального района Сергиевский, уполномоченных составлять протоколы об административных правонарушениях, предусмотренных распоряжением Правительства Российской Федерации  от 12 апреля 2020 года №975-р "О перечне должностных лиц органов </w:t>
      </w:r>
      <w:r>
        <w:rPr>
          <w:rFonts w:ascii="Times New Roman" w:eastAsia="Calibri" w:hAnsi="Times New Roman" w:cs="Times New Roman"/>
          <w:iCs/>
          <w:sz w:val="12"/>
          <w:szCs w:val="12"/>
        </w:rPr>
        <w:t>управления и сил единой государ</w:t>
      </w:r>
      <w:r w:rsidRPr="008B20C9">
        <w:rPr>
          <w:rFonts w:ascii="Times New Roman" w:eastAsia="Calibri" w:hAnsi="Times New Roman" w:cs="Times New Roman"/>
          <w:iCs/>
          <w:sz w:val="12"/>
          <w:szCs w:val="12"/>
        </w:rPr>
        <w:t>ственной системы предупреждения и ликвидации чрезвычайных ситуаций, вкл</w:t>
      </w:r>
      <w:r>
        <w:rPr>
          <w:rFonts w:ascii="Times New Roman" w:eastAsia="Calibri" w:hAnsi="Times New Roman" w:cs="Times New Roman"/>
          <w:iCs/>
          <w:sz w:val="12"/>
          <w:szCs w:val="12"/>
        </w:rPr>
        <w:t>ючая должностных лиц органов ис</w:t>
      </w:r>
      <w:r w:rsidRPr="008B20C9">
        <w:rPr>
          <w:rFonts w:ascii="Times New Roman" w:eastAsia="Calibri" w:hAnsi="Times New Roman" w:cs="Times New Roman"/>
          <w:iCs/>
          <w:sz w:val="12"/>
          <w:szCs w:val="12"/>
        </w:rPr>
        <w:t>полнительной власти субъек</w:t>
      </w:r>
      <w:r>
        <w:rPr>
          <w:rFonts w:ascii="Times New Roman" w:eastAsia="Calibri" w:hAnsi="Times New Roman" w:cs="Times New Roman"/>
          <w:iCs/>
          <w:sz w:val="12"/>
          <w:szCs w:val="12"/>
        </w:rPr>
        <w:t>тов Россий</w:t>
      </w:r>
      <w:r w:rsidRPr="008B20C9">
        <w:rPr>
          <w:rFonts w:ascii="Times New Roman" w:eastAsia="Calibri" w:hAnsi="Times New Roman" w:cs="Times New Roman"/>
          <w:iCs/>
          <w:sz w:val="12"/>
          <w:szCs w:val="12"/>
        </w:rPr>
        <w:t xml:space="preserve">ской </w:t>
      </w:r>
      <w:r>
        <w:rPr>
          <w:rFonts w:ascii="Times New Roman" w:eastAsia="Calibri" w:hAnsi="Times New Roman" w:cs="Times New Roman"/>
          <w:iCs/>
          <w:sz w:val="12"/>
          <w:szCs w:val="12"/>
        </w:rPr>
        <w:t>Федерации, имеющих право состав</w:t>
      </w:r>
      <w:r w:rsidRPr="008B20C9">
        <w:rPr>
          <w:rFonts w:ascii="Times New Roman" w:eastAsia="Calibri" w:hAnsi="Times New Roman" w:cs="Times New Roman"/>
          <w:iCs/>
          <w:sz w:val="12"/>
          <w:szCs w:val="12"/>
        </w:rPr>
        <w:t>лять протоколы об административных правонарушениях, предусмотренных статьей</w:t>
      </w:r>
      <w:proofErr w:type="gramEnd"/>
      <w:r w:rsidRPr="008B20C9">
        <w:rPr>
          <w:rFonts w:ascii="Times New Roman" w:eastAsia="Calibri" w:hAnsi="Times New Roman" w:cs="Times New Roman"/>
          <w:iCs/>
          <w:sz w:val="12"/>
          <w:szCs w:val="12"/>
        </w:rPr>
        <w:t xml:space="preserve"> 20.6.1 Кодекса Российской Федерации об административных правонарушениях"</w:t>
      </w:r>
    </w:p>
    <w:p w:rsidR="008B20C9" w:rsidRDefault="008B20C9" w:rsidP="008B20C9">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8B20C9">
        <w:rPr>
          <w:rFonts w:ascii="Times New Roman" w:eastAsia="Calibri" w:hAnsi="Times New Roman" w:cs="Times New Roman"/>
          <w:iCs/>
          <w:sz w:val="12"/>
          <w:szCs w:val="12"/>
        </w:rPr>
        <w:t>В соответствии с Федеральным законом Российской Федерации от 06.10.2003 г. №131-ФЗ «Об общих принципах организации местного самоуправления в Российской Федерации», распоряжением Правительства Российской Федерации  от 12 апреля 2020 года №975-р "О перечне должностных лиц органов управления и сил единой государственной системы предупреждения и ликвидации чрезвычайных ситуаций, включая должностных лиц органов исполнительной власти субъектов Российской Федерации, имеющих право составлять протоколы об</w:t>
      </w:r>
      <w:proofErr w:type="gramEnd"/>
      <w:r w:rsidRPr="008B20C9">
        <w:rPr>
          <w:rFonts w:ascii="Times New Roman" w:eastAsia="Calibri" w:hAnsi="Times New Roman" w:cs="Times New Roman"/>
          <w:iCs/>
          <w:sz w:val="12"/>
          <w:szCs w:val="12"/>
        </w:rPr>
        <w:t xml:space="preserve"> </w:t>
      </w:r>
      <w:proofErr w:type="gramStart"/>
      <w:r w:rsidRPr="008B20C9">
        <w:rPr>
          <w:rFonts w:ascii="Times New Roman" w:eastAsia="Calibri" w:hAnsi="Times New Roman" w:cs="Times New Roman"/>
          <w:iCs/>
          <w:sz w:val="12"/>
          <w:szCs w:val="12"/>
        </w:rPr>
        <w:t>административных правонарушениях, предусмотренных статьей 20.6.1 Кодекса Российской Федерации об административных правонарушениях", в целях приведения нормативных правовых актов в соответствие с действующим законодательством, администрация му</w:t>
      </w:r>
      <w:r>
        <w:rPr>
          <w:rFonts w:ascii="Times New Roman" w:eastAsia="Calibri" w:hAnsi="Times New Roman" w:cs="Times New Roman"/>
          <w:iCs/>
          <w:sz w:val="12"/>
          <w:szCs w:val="12"/>
        </w:rPr>
        <w:t>ниципального района Сергиевский</w:t>
      </w:r>
      <w:proofErr w:type="gramEnd"/>
    </w:p>
    <w:p w:rsidR="008B20C9" w:rsidRPr="008B20C9" w:rsidRDefault="008B20C9" w:rsidP="008B20C9">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ПОСТАНОВЛЯЕТ:</w:t>
      </w:r>
    </w:p>
    <w:p w:rsidR="008B20C9" w:rsidRPr="008B20C9" w:rsidRDefault="008B20C9" w:rsidP="008B20C9">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proofErr w:type="gramStart"/>
      <w:r w:rsidRPr="008B20C9">
        <w:rPr>
          <w:rFonts w:ascii="Times New Roman" w:eastAsia="Calibri" w:hAnsi="Times New Roman" w:cs="Times New Roman"/>
          <w:iCs/>
          <w:sz w:val="12"/>
          <w:szCs w:val="12"/>
        </w:rPr>
        <w:t>Утвердить перечень должностных лиц администрации муниципального района Сергиевский, уполномоченных составлять протоколы об административных правонарушениях, предусмотренных распоряжением Правительства Российской Федерации  от 12 апреля 2020 года №975-р "О перечне должностных лиц органов управления и сил единой государственной системы предупреждения и ликвидации чрезвычайных ситуаций, включая должностных лиц органов исполнительной власти субъектов Российской Федерации, имеющих право составлять протоколы об административных правонарушениях, предусмотренных статьей 20.6.1</w:t>
      </w:r>
      <w:proofErr w:type="gramEnd"/>
      <w:r w:rsidRPr="008B20C9">
        <w:rPr>
          <w:rFonts w:ascii="Times New Roman" w:eastAsia="Calibri" w:hAnsi="Times New Roman" w:cs="Times New Roman"/>
          <w:iCs/>
          <w:sz w:val="12"/>
          <w:szCs w:val="12"/>
        </w:rPr>
        <w:t xml:space="preserve"> Кодекса Российской Федерации об административных правонарушениях" согласно приложению №1 к настоящему постановлению.</w:t>
      </w:r>
    </w:p>
    <w:p w:rsidR="008B20C9" w:rsidRPr="008B20C9" w:rsidRDefault="008B20C9" w:rsidP="008B20C9">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 </w:t>
      </w:r>
      <w:r w:rsidRPr="008B20C9">
        <w:rPr>
          <w:rFonts w:ascii="Times New Roman" w:eastAsia="Calibri" w:hAnsi="Times New Roman" w:cs="Times New Roman"/>
          <w:iCs/>
          <w:sz w:val="12"/>
          <w:szCs w:val="12"/>
        </w:rPr>
        <w:t>Опубликовать настоящее постановление в газете «Сергиевский  вестник».</w:t>
      </w:r>
    </w:p>
    <w:p w:rsidR="008B20C9" w:rsidRPr="008B20C9" w:rsidRDefault="008B20C9" w:rsidP="008B20C9">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 </w:t>
      </w:r>
      <w:proofErr w:type="gramStart"/>
      <w:r w:rsidRPr="008B20C9">
        <w:rPr>
          <w:rFonts w:ascii="Times New Roman" w:eastAsia="Calibri" w:hAnsi="Times New Roman" w:cs="Times New Roman"/>
          <w:iCs/>
          <w:sz w:val="12"/>
          <w:szCs w:val="12"/>
        </w:rPr>
        <w:t>Контроль за</w:t>
      </w:r>
      <w:proofErr w:type="gramEnd"/>
      <w:r w:rsidRPr="008B20C9">
        <w:rPr>
          <w:rFonts w:ascii="Times New Roman" w:eastAsia="Calibri" w:hAnsi="Times New Roman" w:cs="Times New Roman"/>
          <w:iCs/>
          <w:sz w:val="12"/>
          <w:szCs w:val="12"/>
        </w:rPr>
        <w:t xml:space="preserve"> выполнением настоящего постановления возложить на заместителя Главы муниципального рай</w:t>
      </w:r>
      <w:r>
        <w:rPr>
          <w:rFonts w:ascii="Times New Roman" w:eastAsia="Calibri" w:hAnsi="Times New Roman" w:cs="Times New Roman"/>
          <w:iCs/>
          <w:sz w:val="12"/>
          <w:szCs w:val="12"/>
        </w:rPr>
        <w:t xml:space="preserve">она Сергиевский </w:t>
      </w:r>
      <w:proofErr w:type="spellStart"/>
      <w:r>
        <w:rPr>
          <w:rFonts w:ascii="Times New Roman" w:eastAsia="Calibri" w:hAnsi="Times New Roman" w:cs="Times New Roman"/>
          <w:iCs/>
          <w:sz w:val="12"/>
          <w:szCs w:val="12"/>
        </w:rPr>
        <w:t>Заболотина</w:t>
      </w:r>
      <w:proofErr w:type="spellEnd"/>
      <w:r>
        <w:rPr>
          <w:rFonts w:ascii="Times New Roman" w:eastAsia="Calibri" w:hAnsi="Times New Roman" w:cs="Times New Roman"/>
          <w:iCs/>
          <w:sz w:val="12"/>
          <w:szCs w:val="12"/>
        </w:rPr>
        <w:t xml:space="preserve"> С.Г.</w:t>
      </w:r>
    </w:p>
    <w:p w:rsidR="008B20C9" w:rsidRDefault="008B20C9" w:rsidP="008B20C9">
      <w:pPr>
        <w:tabs>
          <w:tab w:val="left" w:pos="0"/>
        </w:tabs>
        <w:spacing w:after="0" w:line="240" w:lineRule="auto"/>
        <w:ind w:firstLine="284"/>
        <w:jc w:val="right"/>
        <w:rPr>
          <w:rFonts w:ascii="Times New Roman" w:eastAsia="Calibri" w:hAnsi="Times New Roman" w:cs="Times New Roman"/>
          <w:iCs/>
          <w:sz w:val="12"/>
          <w:szCs w:val="12"/>
        </w:rPr>
      </w:pPr>
      <w:r w:rsidRPr="008B20C9">
        <w:rPr>
          <w:rFonts w:ascii="Times New Roman" w:eastAsia="Calibri" w:hAnsi="Times New Roman" w:cs="Times New Roman"/>
          <w:iCs/>
          <w:sz w:val="12"/>
          <w:szCs w:val="12"/>
        </w:rPr>
        <w:t xml:space="preserve">Глава </w:t>
      </w:r>
      <w:proofErr w:type="gramStart"/>
      <w:r w:rsidRPr="008B20C9">
        <w:rPr>
          <w:rFonts w:ascii="Times New Roman" w:eastAsia="Calibri" w:hAnsi="Times New Roman" w:cs="Times New Roman"/>
          <w:iCs/>
          <w:sz w:val="12"/>
          <w:szCs w:val="12"/>
        </w:rPr>
        <w:t>муниципального</w:t>
      </w:r>
      <w:proofErr w:type="gramEnd"/>
    </w:p>
    <w:p w:rsidR="008B20C9" w:rsidRPr="008B20C9" w:rsidRDefault="008B20C9" w:rsidP="008B20C9">
      <w:pPr>
        <w:tabs>
          <w:tab w:val="left" w:pos="0"/>
        </w:tabs>
        <w:spacing w:after="0" w:line="240" w:lineRule="auto"/>
        <w:ind w:firstLine="284"/>
        <w:jc w:val="right"/>
        <w:rPr>
          <w:rFonts w:ascii="Times New Roman" w:eastAsia="Calibri" w:hAnsi="Times New Roman" w:cs="Times New Roman"/>
          <w:iCs/>
          <w:sz w:val="12"/>
          <w:szCs w:val="12"/>
        </w:rPr>
      </w:pPr>
      <w:r w:rsidRPr="008B20C9">
        <w:rPr>
          <w:rFonts w:ascii="Times New Roman" w:eastAsia="Calibri" w:hAnsi="Times New Roman" w:cs="Times New Roman"/>
          <w:iCs/>
          <w:sz w:val="12"/>
          <w:szCs w:val="12"/>
        </w:rPr>
        <w:t xml:space="preserve"> района Сергиевский</w:t>
      </w:r>
    </w:p>
    <w:p w:rsidR="008B20C9" w:rsidRDefault="008B20C9" w:rsidP="008B20C9">
      <w:pPr>
        <w:tabs>
          <w:tab w:val="left" w:pos="0"/>
        </w:tabs>
        <w:spacing w:after="0" w:line="240" w:lineRule="auto"/>
        <w:ind w:firstLine="284"/>
        <w:jc w:val="right"/>
        <w:rPr>
          <w:rFonts w:ascii="Times New Roman" w:eastAsia="Calibri" w:hAnsi="Times New Roman" w:cs="Times New Roman"/>
          <w:iCs/>
          <w:sz w:val="12"/>
          <w:szCs w:val="12"/>
        </w:rPr>
      </w:pPr>
      <w:r w:rsidRPr="008B20C9">
        <w:rPr>
          <w:rFonts w:ascii="Times New Roman" w:eastAsia="Calibri" w:hAnsi="Times New Roman" w:cs="Times New Roman"/>
          <w:iCs/>
          <w:sz w:val="12"/>
          <w:szCs w:val="12"/>
        </w:rPr>
        <w:tab/>
      </w:r>
      <w:r w:rsidRPr="008B20C9">
        <w:rPr>
          <w:rFonts w:ascii="Times New Roman" w:eastAsia="Calibri" w:hAnsi="Times New Roman" w:cs="Times New Roman"/>
          <w:iCs/>
          <w:sz w:val="12"/>
          <w:szCs w:val="12"/>
        </w:rPr>
        <w:tab/>
        <w:t>А. А. Веселов</w:t>
      </w:r>
    </w:p>
    <w:p w:rsidR="008B20C9" w:rsidRDefault="008B20C9" w:rsidP="008B20C9">
      <w:pPr>
        <w:tabs>
          <w:tab w:val="left" w:pos="0"/>
        </w:tabs>
        <w:spacing w:after="0" w:line="240" w:lineRule="auto"/>
        <w:ind w:firstLine="284"/>
        <w:jc w:val="right"/>
        <w:rPr>
          <w:rFonts w:ascii="Times New Roman" w:eastAsia="Calibri" w:hAnsi="Times New Roman" w:cs="Times New Roman"/>
          <w:iCs/>
          <w:sz w:val="12"/>
          <w:szCs w:val="12"/>
        </w:rPr>
      </w:pPr>
    </w:p>
    <w:p w:rsidR="008B20C9" w:rsidRPr="008B20C9" w:rsidRDefault="008B20C9" w:rsidP="008B20C9">
      <w:pPr>
        <w:tabs>
          <w:tab w:val="left" w:pos="0"/>
        </w:tabs>
        <w:spacing w:after="0" w:line="240" w:lineRule="auto"/>
        <w:ind w:firstLine="284"/>
        <w:jc w:val="right"/>
        <w:rPr>
          <w:rFonts w:ascii="Times New Roman" w:eastAsia="Calibri" w:hAnsi="Times New Roman" w:cs="Times New Roman"/>
          <w:iCs/>
          <w:sz w:val="12"/>
          <w:szCs w:val="12"/>
        </w:rPr>
      </w:pPr>
      <w:r w:rsidRPr="008B20C9">
        <w:rPr>
          <w:rFonts w:ascii="Times New Roman" w:eastAsia="Calibri" w:hAnsi="Times New Roman" w:cs="Times New Roman"/>
          <w:iCs/>
          <w:sz w:val="12"/>
          <w:szCs w:val="12"/>
        </w:rPr>
        <w:t>Приложение №1</w:t>
      </w:r>
    </w:p>
    <w:p w:rsidR="008B20C9" w:rsidRPr="008B20C9" w:rsidRDefault="008B20C9" w:rsidP="008B20C9">
      <w:pPr>
        <w:tabs>
          <w:tab w:val="left" w:pos="0"/>
        </w:tabs>
        <w:spacing w:after="0" w:line="240" w:lineRule="auto"/>
        <w:ind w:firstLine="284"/>
        <w:jc w:val="right"/>
        <w:rPr>
          <w:rFonts w:ascii="Times New Roman" w:eastAsia="Calibri" w:hAnsi="Times New Roman" w:cs="Times New Roman"/>
          <w:iCs/>
          <w:sz w:val="12"/>
          <w:szCs w:val="12"/>
        </w:rPr>
      </w:pPr>
      <w:r w:rsidRPr="008B20C9">
        <w:rPr>
          <w:rFonts w:ascii="Times New Roman" w:eastAsia="Calibri" w:hAnsi="Times New Roman" w:cs="Times New Roman"/>
          <w:iCs/>
          <w:sz w:val="12"/>
          <w:szCs w:val="12"/>
        </w:rPr>
        <w:t xml:space="preserve"> к постановлению администрации </w:t>
      </w:r>
    </w:p>
    <w:p w:rsidR="008B20C9" w:rsidRPr="008B20C9" w:rsidRDefault="008B20C9" w:rsidP="008B20C9">
      <w:pPr>
        <w:tabs>
          <w:tab w:val="left" w:pos="0"/>
        </w:tabs>
        <w:spacing w:after="0" w:line="240" w:lineRule="auto"/>
        <w:ind w:firstLine="284"/>
        <w:jc w:val="right"/>
        <w:rPr>
          <w:rFonts w:ascii="Times New Roman" w:eastAsia="Calibri" w:hAnsi="Times New Roman" w:cs="Times New Roman"/>
          <w:iCs/>
          <w:sz w:val="12"/>
          <w:szCs w:val="12"/>
        </w:rPr>
      </w:pPr>
      <w:r w:rsidRPr="008B20C9">
        <w:rPr>
          <w:rFonts w:ascii="Times New Roman" w:eastAsia="Calibri" w:hAnsi="Times New Roman" w:cs="Times New Roman"/>
          <w:iCs/>
          <w:sz w:val="12"/>
          <w:szCs w:val="12"/>
        </w:rPr>
        <w:t xml:space="preserve">муниципального района Сергиевский  </w:t>
      </w:r>
    </w:p>
    <w:p w:rsidR="008B20C9" w:rsidRPr="008B20C9" w:rsidRDefault="008B20C9" w:rsidP="008B20C9">
      <w:pPr>
        <w:tabs>
          <w:tab w:val="left" w:pos="0"/>
        </w:tabs>
        <w:spacing w:after="0" w:line="240" w:lineRule="auto"/>
        <w:ind w:firstLine="284"/>
        <w:jc w:val="right"/>
        <w:rPr>
          <w:rFonts w:ascii="Times New Roman" w:eastAsia="Calibri" w:hAnsi="Times New Roman" w:cs="Times New Roman"/>
          <w:iCs/>
          <w:sz w:val="12"/>
          <w:szCs w:val="12"/>
        </w:rPr>
      </w:pPr>
      <w:r w:rsidRPr="008B20C9">
        <w:rPr>
          <w:rFonts w:ascii="Times New Roman" w:eastAsia="Calibri" w:hAnsi="Times New Roman" w:cs="Times New Roman"/>
          <w:iCs/>
          <w:sz w:val="12"/>
          <w:szCs w:val="12"/>
        </w:rPr>
        <w:t>от «28» апреля 20</w:t>
      </w:r>
      <w:r>
        <w:rPr>
          <w:rFonts w:ascii="Times New Roman" w:eastAsia="Calibri" w:hAnsi="Times New Roman" w:cs="Times New Roman"/>
          <w:iCs/>
          <w:sz w:val="12"/>
          <w:szCs w:val="12"/>
        </w:rPr>
        <w:t>20 г.№495</w:t>
      </w:r>
    </w:p>
    <w:p w:rsidR="008B20C9" w:rsidRPr="008B20C9" w:rsidRDefault="008B20C9" w:rsidP="008B20C9">
      <w:pPr>
        <w:tabs>
          <w:tab w:val="left" w:pos="0"/>
        </w:tabs>
        <w:spacing w:after="0" w:line="240" w:lineRule="auto"/>
        <w:ind w:firstLine="284"/>
        <w:jc w:val="center"/>
        <w:rPr>
          <w:rFonts w:ascii="Times New Roman" w:eastAsia="Calibri" w:hAnsi="Times New Roman" w:cs="Times New Roman"/>
          <w:iCs/>
          <w:sz w:val="12"/>
          <w:szCs w:val="12"/>
        </w:rPr>
      </w:pPr>
      <w:proofErr w:type="gramStart"/>
      <w:r>
        <w:rPr>
          <w:rFonts w:ascii="Times New Roman" w:eastAsia="Calibri" w:hAnsi="Times New Roman" w:cs="Times New Roman"/>
          <w:iCs/>
          <w:sz w:val="12"/>
          <w:szCs w:val="12"/>
        </w:rPr>
        <w:t xml:space="preserve">Перечень </w:t>
      </w:r>
      <w:r w:rsidRPr="008B20C9">
        <w:rPr>
          <w:rFonts w:ascii="Times New Roman" w:eastAsia="Calibri" w:hAnsi="Times New Roman" w:cs="Times New Roman"/>
          <w:iCs/>
          <w:sz w:val="12"/>
          <w:szCs w:val="12"/>
        </w:rPr>
        <w:t>должностных лиц администрации муниципального района Сергиевский, уполномоченных составлять протоколы об административных правонарушениях, предусмотренных распоряжением Правительства Российской Федерации  от 12 апреля 2020 года №975-р "О перечне должностных лиц органов управления и сил единой государственной системы предупреждения и ликвидации чрезвычайных ситуаций, включая должностных лиц органов исполнительной власти субъектов Российской Федерации, имеющих право составлять протоколы об административных правонарушениях, предусмотренных статьей 20.6.1 Кодекса</w:t>
      </w:r>
      <w:proofErr w:type="gramEnd"/>
      <w:r w:rsidRPr="008B20C9">
        <w:rPr>
          <w:rFonts w:ascii="Times New Roman" w:eastAsia="Calibri" w:hAnsi="Times New Roman" w:cs="Times New Roman"/>
          <w:iCs/>
          <w:sz w:val="12"/>
          <w:szCs w:val="12"/>
        </w:rPr>
        <w:t xml:space="preserve"> Российской Федерации об административных правонарушениях".</w:t>
      </w:r>
    </w:p>
    <w:p w:rsidR="008B20C9" w:rsidRPr="008B20C9" w:rsidRDefault="008B20C9" w:rsidP="008B20C9">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8B20C9">
        <w:rPr>
          <w:rFonts w:ascii="Times New Roman" w:eastAsia="Calibri" w:hAnsi="Times New Roman" w:cs="Times New Roman"/>
          <w:iCs/>
          <w:sz w:val="12"/>
          <w:szCs w:val="12"/>
        </w:rPr>
        <w:t>Протоколы об административных правонарушениях, предусмотренных распоряжением Правительства Российской Федерации  от 12 апреля 2020 года №975-р "О перечне должностных лиц органов управления и сил единой государственной системы предупреждения и ликвидации чрезвычайных ситуаций, включая должностных лиц органов исполнительной власти субъектов Российской Федерации, имеющих право составлять протоколы об административных правонарушениях, предусмотренных статьей 20.6.1 Кодекса Российской Федерации об административных прав</w:t>
      </w:r>
      <w:r>
        <w:rPr>
          <w:rFonts w:ascii="Times New Roman" w:eastAsia="Calibri" w:hAnsi="Times New Roman" w:cs="Times New Roman"/>
          <w:iCs/>
          <w:sz w:val="12"/>
          <w:szCs w:val="12"/>
        </w:rPr>
        <w:t>онарушениях" вправе составлять:</w:t>
      </w:r>
      <w:proofErr w:type="gramEnd"/>
    </w:p>
    <w:p w:rsidR="008B20C9" w:rsidRDefault="008B20C9" w:rsidP="008B20C9">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Pr="008B20C9">
        <w:rPr>
          <w:rFonts w:ascii="Times New Roman" w:eastAsia="Calibri" w:hAnsi="Times New Roman" w:cs="Times New Roman"/>
          <w:iCs/>
          <w:sz w:val="12"/>
          <w:szCs w:val="12"/>
        </w:rPr>
        <w:t>Начальник отдела по делам гражданской обороны и чрезвычайным ситуациям администрации муниципального района Сергиевский.</w:t>
      </w:r>
    </w:p>
    <w:p w:rsidR="008B20C9" w:rsidRDefault="008B20C9" w:rsidP="00B845C6">
      <w:pPr>
        <w:tabs>
          <w:tab w:val="left" w:pos="0"/>
        </w:tabs>
        <w:spacing w:after="0" w:line="240" w:lineRule="auto"/>
        <w:ind w:firstLine="284"/>
        <w:jc w:val="center"/>
        <w:rPr>
          <w:rFonts w:ascii="Times New Roman" w:eastAsia="Calibri" w:hAnsi="Times New Roman" w:cs="Times New Roman"/>
          <w:iCs/>
          <w:sz w:val="12"/>
          <w:szCs w:val="12"/>
        </w:rPr>
      </w:pPr>
    </w:p>
    <w:p w:rsidR="00B845C6" w:rsidRPr="00B845C6" w:rsidRDefault="00B845C6" w:rsidP="00B845C6">
      <w:pPr>
        <w:tabs>
          <w:tab w:val="left" w:pos="0"/>
        </w:tabs>
        <w:spacing w:after="0" w:line="240" w:lineRule="auto"/>
        <w:ind w:firstLine="284"/>
        <w:jc w:val="center"/>
        <w:rPr>
          <w:rFonts w:ascii="Times New Roman" w:eastAsia="Calibri" w:hAnsi="Times New Roman" w:cs="Times New Roman"/>
          <w:iCs/>
          <w:sz w:val="12"/>
          <w:szCs w:val="12"/>
        </w:rPr>
      </w:pPr>
      <w:r w:rsidRPr="00B845C6">
        <w:rPr>
          <w:rFonts w:ascii="Times New Roman" w:eastAsia="Calibri" w:hAnsi="Times New Roman" w:cs="Times New Roman"/>
          <w:iCs/>
          <w:sz w:val="12"/>
          <w:szCs w:val="12"/>
        </w:rPr>
        <w:lastRenderedPageBreak/>
        <w:t>Администрация</w:t>
      </w:r>
    </w:p>
    <w:p w:rsidR="00B845C6" w:rsidRPr="00B845C6" w:rsidRDefault="00B845C6" w:rsidP="00B845C6">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муниципального района </w:t>
      </w:r>
      <w:r w:rsidRPr="00B845C6">
        <w:rPr>
          <w:rFonts w:ascii="Times New Roman" w:eastAsia="Calibri" w:hAnsi="Times New Roman" w:cs="Times New Roman"/>
          <w:iCs/>
          <w:sz w:val="12"/>
          <w:szCs w:val="12"/>
        </w:rPr>
        <w:t>Сергиевский</w:t>
      </w:r>
    </w:p>
    <w:p w:rsidR="00B845C6" w:rsidRPr="00B845C6" w:rsidRDefault="00B845C6" w:rsidP="00B845C6">
      <w:pPr>
        <w:tabs>
          <w:tab w:val="left" w:pos="0"/>
        </w:tabs>
        <w:spacing w:after="0" w:line="240" w:lineRule="auto"/>
        <w:ind w:firstLine="284"/>
        <w:jc w:val="center"/>
        <w:rPr>
          <w:rFonts w:ascii="Times New Roman" w:eastAsia="Calibri" w:hAnsi="Times New Roman" w:cs="Times New Roman"/>
          <w:iCs/>
          <w:sz w:val="12"/>
          <w:szCs w:val="12"/>
        </w:rPr>
      </w:pPr>
      <w:r w:rsidRPr="00B845C6">
        <w:rPr>
          <w:rFonts w:ascii="Times New Roman" w:eastAsia="Calibri" w:hAnsi="Times New Roman" w:cs="Times New Roman"/>
          <w:iCs/>
          <w:sz w:val="12"/>
          <w:szCs w:val="12"/>
        </w:rPr>
        <w:t>Самарской области</w:t>
      </w:r>
    </w:p>
    <w:p w:rsidR="00B845C6" w:rsidRPr="00B845C6" w:rsidRDefault="00B845C6" w:rsidP="00B845C6">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ПОСТАНОВЛЕНИЕ</w:t>
      </w:r>
    </w:p>
    <w:p w:rsidR="00B845C6" w:rsidRDefault="00B845C6" w:rsidP="00B845C6">
      <w:pPr>
        <w:tabs>
          <w:tab w:val="left" w:pos="0"/>
        </w:tabs>
        <w:spacing w:after="0" w:line="240" w:lineRule="auto"/>
        <w:rPr>
          <w:rFonts w:ascii="Times New Roman" w:eastAsia="Calibri" w:hAnsi="Times New Roman" w:cs="Times New Roman"/>
          <w:iCs/>
          <w:sz w:val="12"/>
          <w:szCs w:val="12"/>
        </w:rPr>
      </w:pPr>
      <w:r w:rsidRPr="00B845C6">
        <w:rPr>
          <w:rFonts w:ascii="Times New Roman" w:eastAsia="Calibri" w:hAnsi="Times New Roman" w:cs="Times New Roman"/>
          <w:iCs/>
          <w:sz w:val="12"/>
          <w:szCs w:val="12"/>
        </w:rPr>
        <w:t>«28» апреля 2020г.</w:t>
      </w:r>
      <w:r>
        <w:rPr>
          <w:rFonts w:ascii="Times New Roman" w:eastAsia="Calibri" w:hAnsi="Times New Roman" w:cs="Times New Roman"/>
          <w:iCs/>
          <w:sz w:val="12"/>
          <w:szCs w:val="12"/>
        </w:rPr>
        <w:t xml:space="preserve">                                                                                                                                                                                                                </w:t>
      </w:r>
      <w:r w:rsidRPr="00B845C6">
        <w:rPr>
          <w:rFonts w:ascii="Times New Roman" w:eastAsia="Calibri" w:hAnsi="Times New Roman" w:cs="Times New Roman"/>
          <w:iCs/>
          <w:sz w:val="12"/>
          <w:szCs w:val="12"/>
        </w:rPr>
        <w:t>№496</w:t>
      </w:r>
    </w:p>
    <w:p w:rsidR="00B845C6" w:rsidRDefault="00B845C6" w:rsidP="00B845C6">
      <w:pPr>
        <w:tabs>
          <w:tab w:val="left" w:pos="0"/>
        </w:tabs>
        <w:spacing w:after="0" w:line="240" w:lineRule="auto"/>
        <w:jc w:val="center"/>
        <w:rPr>
          <w:rFonts w:ascii="Times New Roman" w:eastAsia="Calibri" w:hAnsi="Times New Roman" w:cs="Times New Roman"/>
          <w:iCs/>
          <w:sz w:val="12"/>
          <w:szCs w:val="12"/>
        </w:rPr>
      </w:pPr>
      <w:r w:rsidRPr="00B845C6">
        <w:rPr>
          <w:rFonts w:ascii="Times New Roman" w:eastAsia="Calibri" w:hAnsi="Times New Roman" w:cs="Times New Roman"/>
          <w:iCs/>
          <w:sz w:val="12"/>
          <w:szCs w:val="12"/>
        </w:rPr>
        <w:t xml:space="preserve">О признании </w:t>
      </w:r>
      <w:proofErr w:type="gramStart"/>
      <w:r w:rsidRPr="00B845C6">
        <w:rPr>
          <w:rFonts w:ascii="Times New Roman" w:eastAsia="Calibri" w:hAnsi="Times New Roman" w:cs="Times New Roman"/>
          <w:iCs/>
          <w:sz w:val="12"/>
          <w:szCs w:val="12"/>
        </w:rPr>
        <w:t>утратившим</w:t>
      </w:r>
      <w:proofErr w:type="gramEnd"/>
      <w:r w:rsidRPr="00B845C6">
        <w:rPr>
          <w:rFonts w:ascii="Times New Roman" w:eastAsia="Calibri" w:hAnsi="Times New Roman" w:cs="Times New Roman"/>
          <w:iCs/>
          <w:sz w:val="12"/>
          <w:szCs w:val="12"/>
        </w:rPr>
        <w:t xml:space="preserve"> силу постановления администрации муниципального района Сергиевский от 08 апреля 2020 года №410 «Об установлении особого противопожарного режима на территории муниципального района Сергиевский»</w:t>
      </w:r>
    </w:p>
    <w:p w:rsidR="00B845C6" w:rsidRPr="00B845C6" w:rsidRDefault="00B845C6" w:rsidP="00B845C6">
      <w:pPr>
        <w:tabs>
          <w:tab w:val="left" w:pos="0"/>
        </w:tabs>
        <w:spacing w:after="0" w:line="240" w:lineRule="auto"/>
        <w:ind w:firstLine="284"/>
        <w:jc w:val="both"/>
        <w:rPr>
          <w:rFonts w:ascii="Times New Roman" w:eastAsia="Calibri" w:hAnsi="Times New Roman" w:cs="Times New Roman"/>
          <w:iCs/>
          <w:sz w:val="12"/>
          <w:szCs w:val="12"/>
        </w:rPr>
      </w:pPr>
      <w:r w:rsidRPr="00B845C6">
        <w:rPr>
          <w:rFonts w:ascii="Times New Roman" w:eastAsia="Calibri" w:hAnsi="Times New Roman" w:cs="Times New Roman"/>
          <w:iCs/>
          <w:sz w:val="12"/>
          <w:szCs w:val="12"/>
        </w:rPr>
        <w:t>В соответствии с Федеральным законом Российской Федерации от 06.10.2003 года №131 ФЗ «Об общих принципах организации местного самоуправления в Российской Федерации», Уставом муниципального района Сергиевский, в целях приведения нормативных правовых актов в соответствии с действующим законодательством, Администрация му</w:t>
      </w:r>
      <w:r>
        <w:rPr>
          <w:rFonts w:ascii="Times New Roman" w:eastAsia="Calibri" w:hAnsi="Times New Roman" w:cs="Times New Roman"/>
          <w:iCs/>
          <w:sz w:val="12"/>
          <w:szCs w:val="12"/>
        </w:rPr>
        <w:t>ниципального района Сергиевский</w:t>
      </w:r>
    </w:p>
    <w:p w:rsidR="00B845C6" w:rsidRPr="00B845C6" w:rsidRDefault="00B845C6" w:rsidP="00B845C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ПОСТАНОВЛЯЕТ:</w:t>
      </w:r>
    </w:p>
    <w:p w:rsidR="00B845C6" w:rsidRPr="00B845C6" w:rsidRDefault="00B845C6" w:rsidP="00B845C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Pr="00B845C6">
        <w:rPr>
          <w:rFonts w:ascii="Times New Roman" w:eastAsia="Calibri" w:hAnsi="Times New Roman" w:cs="Times New Roman"/>
          <w:iCs/>
          <w:sz w:val="12"/>
          <w:szCs w:val="12"/>
        </w:rPr>
        <w:t>Признать утратившим силу постановление администрации муниципального района Сергиевский от 08 апреля 2020 года №410 «Об установлении особого противопожарного режима на территории муниципального района Сергиевский».</w:t>
      </w:r>
    </w:p>
    <w:p w:rsidR="00B845C6" w:rsidRPr="00B845C6" w:rsidRDefault="00B845C6" w:rsidP="00B845C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 </w:t>
      </w:r>
      <w:r w:rsidRPr="00B845C6">
        <w:rPr>
          <w:rFonts w:ascii="Times New Roman" w:eastAsia="Calibri" w:hAnsi="Times New Roman" w:cs="Times New Roman"/>
          <w:iCs/>
          <w:sz w:val="12"/>
          <w:szCs w:val="12"/>
        </w:rPr>
        <w:t>Опубликовать настоящее постановление в газете «Сергиевский  вестник».</w:t>
      </w:r>
    </w:p>
    <w:p w:rsidR="00B845C6" w:rsidRPr="00B845C6" w:rsidRDefault="00B845C6" w:rsidP="00B845C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 </w:t>
      </w:r>
      <w:r w:rsidRPr="00B845C6">
        <w:rPr>
          <w:rFonts w:ascii="Times New Roman" w:eastAsia="Calibri" w:hAnsi="Times New Roman" w:cs="Times New Roman"/>
          <w:iCs/>
          <w:sz w:val="12"/>
          <w:szCs w:val="12"/>
        </w:rPr>
        <w:t xml:space="preserve">Организационному управлению администрации муниципального района Сергиевский </w:t>
      </w:r>
      <w:proofErr w:type="gramStart"/>
      <w:r w:rsidRPr="00B845C6">
        <w:rPr>
          <w:rFonts w:ascii="Times New Roman" w:eastAsia="Calibri" w:hAnsi="Times New Roman" w:cs="Times New Roman"/>
          <w:iCs/>
          <w:sz w:val="12"/>
          <w:szCs w:val="12"/>
        </w:rPr>
        <w:t>разместить</w:t>
      </w:r>
      <w:proofErr w:type="gramEnd"/>
      <w:r w:rsidRPr="00B845C6">
        <w:rPr>
          <w:rFonts w:ascii="Times New Roman" w:eastAsia="Calibri" w:hAnsi="Times New Roman" w:cs="Times New Roman"/>
          <w:iCs/>
          <w:sz w:val="12"/>
          <w:szCs w:val="12"/>
        </w:rPr>
        <w:t xml:space="preserve"> настоящее постановление на официальном сайте администрации муниципального района</w:t>
      </w:r>
      <w:r>
        <w:rPr>
          <w:rFonts w:ascii="Times New Roman" w:eastAsia="Calibri" w:hAnsi="Times New Roman" w:cs="Times New Roman"/>
          <w:iCs/>
          <w:sz w:val="12"/>
          <w:szCs w:val="12"/>
        </w:rPr>
        <w:t xml:space="preserve"> Сергиевский в сети «Интернет».</w:t>
      </w:r>
    </w:p>
    <w:p w:rsidR="00B845C6" w:rsidRPr="00B845C6" w:rsidRDefault="00B845C6" w:rsidP="00B845C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4. </w:t>
      </w:r>
      <w:proofErr w:type="gramStart"/>
      <w:r w:rsidRPr="00B845C6">
        <w:rPr>
          <w:rFonts w:ascii="Times New Roman" w:eastAsia="Calibri" w:hAnsi="Times New Roman" w:cs="Times New Roman"/>
          <w:iCs/>
          <w:sz w:val="12"/>
          <w:szCs w:val="12"/>
        </w:rPr>
        <w:t>Контроль за</w:t>
      </w:r>
      <w:proofErr w:type="gramEnd"/>
      <w:r w:rsidRPr="00B845C6">
        <w:rPr>
          <w:rFonts w:ascii="Times New Roman" w:eastAsia="Calibri" w:hAnsi="Times New Roman" w:cs="Times New Roman"/>
          <w:iCs/>
          <w:sz w:val="12"/>
          <w:szCs w:val="12"/>
        </w:rPr>
        <w:t xml:space="preserve"> выполнением настоящего постановления возложить на заместителя Главы муниципального рай</w:t>
      </w:r>
      <w:r>
        <w:rPr>
          <w:rFonts w:ascii="Times New Roman" w:eastAsia="Calibri" w:hAnsi="Times New Roman" w:cs="Times New Roman"/>
          <w:iCs/>
          <w:sz w:val="12"/>
          <w:szCs w:val="12"/>
        </w:rPr>
        <w:t xml:space="preserve">она Сергиевский </w:t>
      </w:r>
      <w:proofErr w:type="spellStart"/>
      <w:r>
        <w:rPr>
          <w:rFonts w:ascii="Times New Roman" w:eastAsia="Calibri" w:hAnsi="Times New Roman" w:cs="Times New Roman"/>
          <w:iCs/>
          <w:sz w:val="12"/>
          <w:szCs w:val="12"/>
        </w:rPr>
        <w:t>Заболотина</w:t>
      </w:r>
      <w:proofErr w:type="spellEnd"/>
      <w:r>
        <w:rPr>
          <w:rFonts w:ascii="Times New Roman" w:eastAsia="Calibri" w:hAnsi="Times New Roman" w:cs="Times New Roman"/>
          <w:iCs/>
          <w:sz w:val="12"/>
          <w:szCs w:val="12"/>
        </w:rPr>
        <w:t xml:space="preserve"> С.Г.</w:t>
      </w:r>
    </w:p>
    <w:p w:rsidR="00B845C6" w:rsidRDefault="00B845C6" w:rsidP="00B845C6">
      <w:pPr>
        <w:tabs>
          <w:tab w:val="left" w:pos="0"/>
        </w:tabs>
        <w:spacing w:after="0" w:line="240" w:lineRule="auto"/>
        <w:ind w:firstLine="284"/>
        <w:jc w:val="right"/>
        <w:rPr>
          <w:rFonts w:ascii="Times New Roman" w:eastAsia="Calibri" w:hAnsi="Times New Roman" w:cs="Times New Roman"/>
          <w:iCs/>
          <w:sz w:val="12"/>
          <w:szCs w:val="12"/>
        </w:rPr>
      </w:pPr>
      <w:r w:rsidRPr="00B845C6">
        <w:rPr>
          <w:rFonts w:ascii="Times New Roman" w:eastAsia="Calibri" w:hAnsi="Times New Roman" w:cs="Times New Roman"/>
          <w:iCs/>
          <w:sz w:val="12"/>
          <w:szCs w:val="12"/>
        </w:rPr>
        <w:t xml:space="preserve">Глава </w:t>
      </w:r>
      <w:proofErr w:type="gramStart"/>
      <w:r w:rsidRPr="00B845C6">
        <w:rPr>
          <w:rFonts w:ascii="Times New Roman" w:eastAsia="Calibri" w:hAnsi="Times New Roman" w:cs="Times New Roman"/>
          <w:iCs/>
          <w:sz w:val="12"/>
          <w:szCs w:val="12"/>
        </w:rPr>
        <w:t>муниципального</w:t>
      </w:r>
      <w:proofErr w:type="gramEnd"/>
    </w:p>
    <w:p w:rsidR="00B845C6" w:rsidRPr="00B845C6" w:rsidRDefault="00B845C6" w:rsidP="00B845C6">
      <w:pPr>
        <w:tabs>
          <w:tab w:val="left" w:pos="0"/>
        </w:tabs>
        <w:spacing w:after="0" w:line="240" w:lineRule="auto"/>
        <w:ind w:firstLine="284"/>
        <w:jc w:val="right"/>
        <w:rPr>
          <w:rFonts w:ascii="Times New Roman" w:eastAsia="Calibri" w:hAnsi="Times New Roman" w:cs="Times New Roman"/>
          <w:iCs/>
          <w:sz w:val="12"/>
          <w:szCs w:val="12"/>
        </w:rPr>
      </w:pPr>
      <w:r w:rsidRPr="00B845C6">
        <w:rPr>
          <w:rFonts w:ascii="Times New Roman" w:eastAsia="Calibri" w:hAnsi="Times New Roman" w:cs="Times New Roman"/>
          <w:iCs/>
          <w:sz w:val="12"/>
          <w:szCs w:val="12"/>
        </w:rPr>
        <w:t xml:space="preserve"> района Сергиевский</w:t>
      </w:r>
    </w:p>
    <w:p w:rsidR="00B845C6" w:rsidRDefault="00B845C6" w:rsidP="00B845C6">
      <w:pPr>
        <w:tabs>
          <w:tab w:val="left" w:pos="0"/>
        </w:tabs>
        <w:spacing w:after="0" w:line="240" w:lineRule="auto"/>
        <w:ind w:firstLine="284"/>
        <w:jc w:val="right"/>
        <w:rPr>
          <w:rFonts w:ascii="Times New Roman" w:eastAsia="Calibri" w:hAnsi="Times New Roman" w:cs="Times New Roman"/>
          <w:iCs/>
          <w:sz w:val="12"/>
          <w:szCs w:val="12"/>
        </w:rPr>
      </w:pPr>
      <w:r w:rsidRPr="00B845C6">
        <w:rPr>
          <w:rFonts w:ascii="Times New Roman" w:eastAsia="Calibri" w:hAnsi="Times New Roman" w:cs="Times New Roman"/>
          <w:iCs/>
          <w:sz w:val="12"/>
          <w:szCs w:val="12"/>
        </w:rPr>
        <w:tab/>
      </w:r>
      <w:r w:rsidRPr="00B845C6">
        <w:rPr>
          <w:rFonts w:ascii="Times New Roman" w:eastAsia="Calibri" w:hAnsi="Times New Roman" w:cs="Times New Roman"/>
          <w:iCs/>
          <w:sz w:val="12"/>
          <w:szCs w:val="12"/>
        </w:rPr>
        <w:tab/>
        <w:t>А. А. Веселов</w:t>
      </w:r>
    </w:p>
    <w:p w:rsidR="00B845C6" w:rsidRPr="00B845C6" w:rsidRDefault="00B845C6" w:rsidP="00B845C6">
      <w:pPr>
        <w:tabs>
          <w:tab w:val="left" w:pos="0"/>
        </w:tabs>
        <w:spacing w:after="0" w:line="240" w:lineRule="auto"/>
        <w:ind w:firstLine="284"/>
        <w:jc w:val="center"/>
        <w:rPr>
          <w:rFonts w:ascii="Times New Roman" w:eastAsia="Calibri" w:hAnsi="Times New Roman" w:cs="Times New Roman"/>
          <w:iCs/>
          <w:sz w:val="12"/>
          <w:szCs w:val="12"/>
        </w:rPr>
      </w:pPr>
      <w:r w:rsidRPr="00B845C6">
        <w:rPr>
          <w:rFonts w:ascii="Times New Roman" w:eastAsia="Calibri" w:hAnsi="Times New Roman" w:cs="Times New Roman"/>
          <w:iCs/>
          <w:sz w:val="12"/>
          <w:szCs w:val="12"/>
        </w:rPr>
        <w:t>Администрация</w:t>
      </w:r>
    </w:p>
    <w:p w:rsidR="00B845C6" w:rsidRPr="00B845C6" w:rsidRDefault="00B845C6" w:rsidP="00B845C6">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муниципального района </w:t>
      </w:r>
      <w:r w:rsidRPr="00B845C6">
        <w:rPr>
          <w:rFonts w:ascii="Times New Roman" w:eastAsia="Calibri" w:hAnsi="Times New Roman" w:cs="Times New Roman"/>
          <w:iCs/>
          <w:sz w:val="12"/>
          <w:szCs w:val="12"/>
        </w:rPr>
        <w:t>Сергиевский</w:t>
      </w:r>
    </w:p>
    <w:p w:rsidR="00B845C6" w:rsidRPr="00B845C6" w:rsidRDefault="00B845C6" w:rsidP="00B845C6">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Самарской области</w:t>
      </w:r>
    </w:p>
    <w:p w:rsidR="00B845C6" w:rsidRPr="00B845C6" w:rsidRDefault="00B845C6" w:rsidP="00B845C6">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ПОСТАНОВЛЕНИЕ</w:t>
      </w:r>
    </w:p>
    <w:p w:rsidR="00B845C6" w:rsidRDefault="00B845C6" w:rsidP="00B845C6">
      <w:pPr>
        <w:tabs>
          <w:tab w:val="left" w:pos="0"/>
        </w:tabs>
        <w:spacing w:after="0" w:line="240" w:lineRule="auto"/>
        <w:rPr>
          <w:rFonts w:ascii="Times New Roman" w:eastAsia="Calibri" w:hAnsi="Times New Roman" w:cs="Times New Roman"/>
          <w:iCs/>
          <w:sz w:val="12"/>
          <w:szCs w:val="12"/>
        </w:rPr>
      </w:pPr>
      <w:r w:rsidRPr="00B845C6">
        <w:rPr>
          <w:rFonts w:ascii="Times New Roman" w:eastAsia="Calibri" w:hAnsi="Times New Roman" w:cs="Times New Roman"/>
          <w:iCs/>
          <w:sz w:val="12"/>
          <w:szCs w:val="12"/>
        </w:rPr>
        <w:t>«28» апреля 2020г.</w:t>
      </w:r>
      <w:r>
        <w:rPr>
          <w:rFonts w:ascii="Times New Roman" w:eastAsia="Calibri" w:hAnsi="Times New Roman" w:cs="Times New Roman"/>
          <w:iCs/>
          <w:sz w:val="12"/>
          <w:szCs w:val="12"/>
        </w:rPr>
        <w:t xml:space="preserve">                                                                                                                                                                                                                </w:t>
      </w:r>
      <w:r w:rsidRPr="00B845C6">
        <w:rPr>
          <w:rFonts w:ascii="Times New Roman" w:eastAsia="Calibri" w:hAnsi="Times New Roman" w:cs="Times New Roman"/>
          <w:iCs/>
          <w:sz w:val="12"/>
          <w:szCs w:val="12"/>
        </w:rPr>
        <w:t>№497</w:t>
      </w:r>
    </w:p>
    <w:p w:rsidR="00B845C6" w:rsidRDefault="00B845C6" w:rsidP="00B845C6">
      <w:pPr>
        <w:tabs>
          <w:tab w:val="left" w:pos="0"/>
        </w:tabs>
        <w:spacing w:after="0" w:line="240" w:lineRule="auto"/>
        <w:jc w:val="center"/>
        <w:rPr>
          <w:rFonts w:ascii="Times New Roman" w:eastAsia="Calibri" w:hAnsi="Times New Roman" w:cs="Times New Roman"/>
          <w:iCs/>
          <w:sz w:val="12"/>
          <w:szCs w:val="12"/>
        </w:rPr>
      </w:pPr>
      <w:r w:rsidRPr="00B845C6">
        <w:rPr>
          <w:rFonts w:ascii="Times New Roman" w:eastAsia="Calibri" w:hAnsi="Times New Roman" w:cs="Times New Roman"/>
          <w:iCs/>
          <w:sz w:val="12"/>
          <w:szCs w:val="12"/>
        </w:rPr>
        <w:t>О внесении изменений в постановление администрации муниципального района Сергиевский  № 08 от 14.01.2014г. «Об утверждении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Самарской области на 2014-2043 годы»</w:t>
      </w:r>
    </w:p>
    <w:p w:rsidR="00B845C6" w:rsidRPr="00B845C6" w:rsidRDefault="00B845C6" w:rsidP="00B845C6">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B845C6">
        <w:rPr>
          <w:rFonts w:ascii="Times New Roman" w:eastAsia="Calibri" w:hAnsi="Times New Roman" w:cs="Times New Roman"/>
          <w:iCs/>
          <w:sz w:val="12"/>
          <w:szCs w:val="12"/>
        </w:rPr>
        <w:t>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Законом Самарской области от 21.06.2013 № 60-ГД «О системе капитального ремонта общего имущества в многоквартирных домах, расположенных на территории Самарской области», Уставом муниципального района Сергиевский, в целях уточнения объемов финансирования реализации программы, Администрация му</w:t>
      </w:r>
      <w:r>
        <w:rPr>
          <w:rFonts w:ascii="Times New Roman" w:eastAsia="Calibri" w:hAnsi="Times New Roman" w:cs="Times New Roman"/>
          <w:iCs/>
          <w:sz w:val="12"/>
          <w:szCs w:val="12"/>
        </w:rPr>
        <w:t>ниципального района Сергиевский</w:t>
      </w:r>
      <w:r w:rsidRPr="00B845C6">
        <w:rPr>
          <w:rFonts w:ascii="Times New Roman" w:eastAsia="Calibri" w:hAnsi="Times New Roman" w:cs="Times New Roman"/>
          <w:iCs/>
          <w:sz w:val="12"/>
          <w:szCs w:val="12"/>
        </w:rPr>
        <w:t xml:space="preserve"> </w:t>
      </w:r>
      <w:proofErr w:type="gramEnd"/>
    </w:p>
    <w:p w:rsidR="00B845C6" w:rsidRPr="00B845C6" w:rsidRDefault="00B845C6" w:rsidP="00B845C6">
      <w:pPr>
        <w:tabs>
          <w:tab w:val="left" w:pos="0"/>
        </w:tabs>
        <w:spacing w:after="0" w:line="240" w:lineRule="auto"/>
        <w:ind w:firstLine="284"/>
        <w:jc w:val="both"/>
        <w:rPr>
          <w:rFonts w:ascii="Times New Roman" w:eastAsia="Calibri" w:hAnsi="Times New Roman" w:cs="Times New Roman"/>
          <w:iCs/>
          <w:sz w:val="12"/>
          <w:szCs w:val="12"/>
        </w:rPr>
      </w:pPr>
      <w:r w:rsidRPr="00B845C6">
        <w:rPr>
          <w:rFonts w:ascii="Times New Roman" w:eastAsia="Calibri" w:hAnsi="Times New Roman" w:cs="Times New Roman"/>
          <w:iCs/>
          <w:sz w:val="12"/>
          <w:szCs w:val="12"/>
        </w:rPr>
        <w:t>ПОСТАНОВЛЯЕТ:</w:t>
      </w:r>
    </w:p>
    <w:p w:rsidR="00B845C6" w:rsidRPr="00B845C6" w:rsidRDefault="00B845C6" w:rsidP="00B845C6">
      <w:pPr>
        <w:tabs>
          <w:tab w:val="left" w:pos="0"/>
        </w:tabs>
        <w:spacing w:after="0" w:line="240" w:lineRule="auto"/>
        <w:ind w:firstLine="284"/>
        <w:jc w:val="both"/>
        <w:rPr>
          <w:rFonts w:ascii="Times New Roman" w:eastAsia="Calibri" w:hAnsi="Times New Roman" w:cs="Times New Roman"/>
          <w:iCs/>
          <w:sz w:val="12"/>
          <w:szCs w:val="12"/>
        </w:rPr>
      </w:pPr>
      <w:r w:rsidRPr="00B845C6">
        <w:rPr>
          <w:rFonts w:ascii="Times New Roman" w:eastAsia="Calibri" w:hAnsi="Times New Roman" w:cs="Times New Roman"/>
          <w:iCs/>
          <w:sz w:val="12"/>
          <w:szCs w:val="12"/>
        </w:rPr>
        <w:t xml:space="preserve">1. Внести в Приложение № 1 к постановлению администрации муниципального района Сергиевский  № 08 от 14.01.2014г. «Об утверждении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Самарской области на 2014-2043 годы» (далее – </w:t>
      </w:r>
      <w:r>
        <w:rPr>
          <w:rFonts w:ascii="Times New Roman" w:eastAsia="Calibri" w:hAnsi="Times New Roman" w:cs="Times New Roman"/>
          <w:iCs/>
          <w:sz w:val="12"/>
          <w:szCs w:val="12"/>
        </w:rPr>
        <w:t>Программа) следующие изменения:</w:t>
      </w:r>
    </w:p>
    <w:p w:rsidR="00B845C6" w:rsidRPr="00B845C6" w:rsidRDefault="00B845C6" w:rsidP="00B845C6">
      <w:pPr>
        <w:tabs>
          <w:tab w:val="left" w:pos="0"/>
        </w:tabs>
        <w:spacing w:after="0" w:line="240" w:lineRule="auto"/>
        <w:ind w:firstLine="284"/>
        <w:jc w:val="both"/>
        <w:rPr>
          <w:rFonts w:ascii="Times New Roman" w:eastAsia="Calibri" w:hAnsi="Times New Roman" w:cs="Times New Roman"/>
          <w:iCs/>
          <w:sz w:val="12"/>
          <w:szCs w:val="12"/>
        </w:rPr>
      </w:pPr>
      <w:r w:rsidRPr="00B845C6">
        <w:rPr>
          <w:rFonts w:ascii="Times New Roman" w:eastAsia="Calibri" w:hAnsi="Times New Roman" w:cs="Times New Roman"/>
          <w:iCs/>
          <w:sz w:val="12"/>
          <w:szCs w:val="12"/>
        </w:rPr>
        <w:t xml:space="preserve">1.1. В паспорте Программы позицию «Объемы финансирования» изложить в следующей редакции: </w:t>
      </w:r>
    </w:p>
    <w:p w:rsidR="00B845C6" w:rsidRPr="00B845C6" w:rsidRDefault="00B845C6" w:rsidP="00B845C6">
      <w:pPr>
        <w:tabs>
          <w:tab w:val="left" w:pos="0"/>
        </w:tabs>
        <w:spacing w:after="0" w:line="240" w:lineRule="auto"/>
        <w:ind w:firstLine="284"/>
        <w:jc w:val="both"/>
        <w:rPr>
          <w:rFonts w:ascii="Times New Roman" w:eastAsia="Calibri" w:hAnsi="Times New Roman" w:cs="Times New Roman"/>
          <w:iCs/>
          <w:sz w:val="12"/>
          <w:szCs w:val="12"/>
        </w:rPr>
      </w:pPr>
      <w:r w:rsidRPr="00B845C6">
        <w:rPr>
          <w:rFonts w:ascii="Times New Roman" w:eastAsia="Calibri" w:hAnsi="Times New Roman" w:cs="Times New Roman"/>
          <w:iCs/>
          <w:sz w:val="12"/>
          <w:szCs w:val="12"/>
        </w:rPr>
        <w:t xml:space="preserve">«Ожидаемое финансирование в 2014 году  - 1835,556 </w:t>
      </w:r>
      <w:proofErr w:type="spellStart"/>
      <w:r w:rsidRPr="00B845C6">
        <w:rPr>
          <w:rFonts w:ascii="Times New Roman" w:eastAsia="Calibri" w:hAnsi="Times New Roman" w:cs="Times New Roman"/>
          <w:iCs/>
          <w:sz w:val="12"/>
          <w:szCs w:val="12"/>
        </w:rPr>
        <w:t>тыс</w:t>
      </w:r>
      <w:proofErr w:type="gramStart"/>
      <w:r w:rsidRPr="00B845C6">
        <w:rPr>
          <w:rFonts w:ascii="Times New Roman" w:eastAsia="Calibri" w:hAnsi="Times New Roman" w:cs="Times New Roman"/>
          <w:iCs/>
          <w:sz w:val="12"/>
          <w:szCs w:val="12"/>
        </w:rPr>
        <w:t>.р</w:t>
      </w:r>
      <w:proofErr w:type="gramEnd"/>
      <w:r w:rsidRPr="00B845C6">
        <w:rPr>
          <w:rFonts w:ascii="Times New Roman" w:eastAsia="Calibri" w:hAnsi="Times New Roman" w:cs="Times New Roman"/>
          <w:iCs/>
          <w:sz w:val="12"/>
          <w:szCs w:val="12"/>
        </w:rPr>
        <w:t>уб</w:t>
      </w:r>
      <w:proofErr w:type="spellEnd"/>
      <w:r w:rsidRPr="00B845C6">
        <w:rPr>
          <w:rFonts w:ascii="Times New Roman" w:eastAsia="Calibri" w:hAnsi="Times New Roman" w:cs="Times New Roman"/>
          <w:iCs/>
          <w:sz w:val="12"/>
          <w:szCs w:val="12"/>
        </w:rPr>
        <w:t xml:space="preserve">., в 2015 году – 1500,0 </w:t>
      </w:r>
      <w:proofErr w:type="spellStart"/>
      <w:r w:rsidRPr="00B845C6">
        <w:rPr>
          <w:rFonts w:ascii="Times New Roman" w:eastAsia="Calibri" w:hAnsi="Times New Roman" w:cs="Times New Roman"/>
          <w:iCs/>
          <w:sz w:val="12"/>
          <w:szCs w:val="12"/>
        </w:rPr>
        <w:t>тыс.руб</w:t>
      </w:r>
      <w:proofErr w:type="spellEnd"/>
      <w:r w:rsidRPr="00B845C6">
        <w:rPr>
          <w:rFonts w:ascii="Times New Roman" w:eastAsia="Calibri" w:hAnsi="Times New Roman" w:cs="Times New Roman"/>
          <w:iCs/>
          <w:sz w:val="12"/>
          <w:szCs w:val="12"/>
        </w:rPr>
        <w:t xml:space="preserve">., в 2016 году – 1750,589 </w:t>
      </w:r>
      <w:proofErr w:type="spellStart"/>
      <w:r w:rsidRPr="00B845C6">
        <w:rPr>
          <w:rFonts w:ascii="Times New Roman" w:eastAsia="Calibri" w:hAnsi="Times New Roman" w:cs="Times New Roman"/>
          <w:iCs/>
          <w:sz w:val="12"/>
          <w:szCs w:val="12"/>
        </w:rPr>
        <w:t>тыс.руб</w:t>
      </w:r>
      <w:proofErr w:type="spellEnd"/>
      <w:r w:rsidRPr="00B845C6">
        <w:rPr>
          <w:rFonts w:ascii="Times New Roman" w:eastAsia="Calibri" w:hAnsi="Times New Roman" w:cs="Times New Roman"/>
          <w:iCs/>
          <w:sz w:val="12"/>
          <w:szCs w:val="12"/>
        </w:rPr>
        <w:t xml:space="preserve">., в 2017 году – 1154,16401 </w:t>
      </w:r>
      <w:proofErr w:type="spellStart"/>
      <w:r w:rsidRPr="00B845C6">
        <w:rPr>
          <w:rFonts w:ascii="Times New Roman" w:eastAsia="Calibri" w:hAnsi="Times New Roman" w:cs="Times New Roman"/>
          <w:iCs/>
          <w:sz w:val="12"/>
          <w:szCs w:val="12"/>
        </w:rPr>
        <w:t>тыс.руб</w:t>
      </w:r>
      <w:proofErr w:type="spellEnd"/>
      <w:r w:rsidRPr="00B845C6">
        <w:rPr>
          <w:rFonts w:ascii="Times New Roman" w:eastAsia="Calibri" w:hAnsi="Times New Roman" w:cs="Times New Roman"/>
          <w:iCs/>
          <w:sz w:val="12"/>
          <w:szCs w:val="12"/>
        </w:rPr>
        <w:t xml:space="preserve">., в 2018 году - 1231,53078 </w:t>
      </w:r>
      <w:proofErr w:type="spellStart"/>
      <w:r w:rsidRPr="00B845C6">
        <w:rPr>
          <w:rFonts w:ascii="Times New Roman" w:eastAsia="Calibri" w:hAnsi="Times New Roman" w:cs="Times New Roman"/>
          <w:iCs/>
          <w:sz w:val="12"/>
          <w:szCs w:val="12"/>
        </w:rPr>
        <w:t>тыс.руб</w:t>
      </w:r>
      <w:proofErr w:type="spellEnd"/>
      <w:r w:rsidRPr="00B845C6">
        <w:rPr>
          <w:rFonts w:ascii="Times New Roman" w:eastAsia="Calibri" w:hAnsi="Times New Roman" w:cs="Times New Roman"/>
          <w:iCs/>
          <w:sz w:val="12"/>
          <w:szCs w:val="12"/>
        </w:rPr>
        <w:t xml:space="preserve">., в 2019 году – 1000,78769 </w:t>
      </w:r>
      <w:proofErr w:type="spellStart"/>
      <w:r w:rsidRPr="00B845C6">
        <w:rPr>
          <w:rFonts w:ascii="Times New Roman" w:eastAsia="Calibri" w:hAnsi="Times New Roman" w:cs="Times New Roman"/>
          <w:iCs/>
          <w:sz w:val="12"/>
          <w:szCs w:val="12"/>
        </w:rPr>
        <w:t>тыс.руб</w:t>
      </w:r>
      <w:proofErr w:type="spellEnd"/>
      <w:r w:rsidRPr="00B845C6">
        <w:rPr>
          <w:rFonts w:ascii="Times New Roman" w:eastAsia="Calibri" w:hAnsi="Times New Roman" w:cs="Times New Roman"/>
          <w:iCs/>
          <w:sz w:val="12"/>
          <w:szCs w:val="12"/>
        </w:rPr>
        <w:t>., в 2020 году - 1443,31559 руб. Объем финансирования меняется в зависимости от площади муниципального жилья в многоквартирных домах, вошедших в Программу, и подлежит ежегодному индексированию в соответствии с Постановлением Пр</w:t>
      </w:r>
      <w:r>
        <w:rPr>
          <w:rFonts w:ascii="Times New Roman" w:eastAsia="Calibri" w:hAnsi="Times New Roman" w:cs="Times New Roman"/>
          <w:iCs/>
          <w:sz w:val="12"/>
          <w:szCs w:val="12"/>
        </w:rPr>
        <w:t>авительства Самарской области».</w:t>
      </w:r>
    </w:p>
    <w:p w:rsidR="00B845C6" w:rsidRPr="00B845C6" w:rsidRDefault="00B845C6" w:rsidP="00B845C6">
      <w:pPr>
        <w:tabs>
          <w:tab w:val="left" w:pos="0"/>
        </w:tabs>
        <w:spacing w:after="0" w:line="240" w:lineRule="auto"/>
        <w:ind w:firstLine="284"/>
        <w:jc w:val="both"/>
        <w:rPr>
          <w:rFonts w:ascii="Times New Roman" w:eastAsia="Calibri" w:hAnsi="Times New Roman" w:cs="Times New Roman"/>
          <w:iCs/>
          <w:sz w:val="12"/>
          <w:szCs w:val="12"/>
        </w:rPr>
      </w:pPr>
      <w:r w:rsidRPr="00B845C6">
        <w:rPr>
          <w:rFonts w:ascii="Times New Roman" w:eastAsia="Calibri" w:hAnsi="Times New Roman" w:cs="Times New Roman"/>
          <w:iCs/>
          <w:sz w:val="12"/>
          <w:szCs w:val="12"/>
        </w:rPr>
        <w:t xml:space="preserve">2.  Опубликовать настоящее постановление </w:t>
      </w:r>
      <w:r>
        <w:rPr>
          <w:rFonts w:ascii="Times New Roman" w:eastAsia="Calibri" w:hAnsi="Times New Roman" w:cs="Times New Roman"/>
          <w:iCs/>
          <w:sz w:val="12"/>
          <w:szCs w:val="12"/>
        </w:rPr>
        <w:t>в газете «Сергиевский вестник».</w:t>
      </w:r>
    </w:p>
    <w:p w:rsidR="00B845C6" w:rsidRPr="00B845C6" w:rsidRDefault="00B845C6" w:rsidP="00B845C6">
      <w:pPr>
        <w:tabs>
          <w:tab w:val="left" w:pos="0"/>
        </w:tabs>
        <w:spacing w:after="0" w:line="240" w:lineRule="auto"/>
        <w:ind w:firstLine="284"/>
        <w:jc w:val="both"/>
        <w:rPr>
          <w:rFonts w:ascii="Times New Roman" w:eastAsia="Calibri" w:hAnsi="Times New Roman" w:cs="Times New Roman"/>
          <w:iCs/>
          <w:sz w:val="12"/>
          <w:szCs w:val="12"/>
        </w:rPr>
      </w:pPr>
      <w:r w:rsidRPr="00B845C6">
        <w:rPr>
          <w:rFonts w:ascii="Times New Roman" w:eastAsia="Calibri" w:hAnsi="Times New Roman" w:cs="Times New Roman"/>
          <w:iCs/>
          <w:sz w:val="12"/>
          <w:szCs w:val="12"/>
        </w:rPr>
        <w:t xml:space="preserve">3. Настоящее постановление вступает в силу со дня </w:t>
      </w:r>
      <w:r>
        <w:rPr>
          <w:rFonts w:ascii="Times New Roman" w:eastAsia="Calibri" w:hAnsi="Times New Roman" w:cs="Times New Roman"/>
          <w:iCs/>
          <w:sz w:val="12"/>
          <w:szCs w:val="12"/>
        </w:rPr>
        <w:t>его официального опубликования.</w:t>
      </w:r>
    </w:p>
    <w:p w:rsidR="00B845C6" w:rsidRPr="00B845C6" w:rsidRDefault="00B845C6" w:rsidP="00B845C6">
      <w:pPr>
        <w:tabs>
          <w:tab w:val="left" w:pos="0"/>
        </w:tabs>
        <w:spacing w:after="0" w:line="240" w:lineRule="auto"/>
        <w:ind w:firstLine="284"/>
        <w:jc w:val="both"/>
        <w:rPr>
          <w:rFonts w:ascii="Times New Roman" w:eastAsia="Calibri" w:hAnsi="Times New Roman" w:cs="Times New Roman"/>
          <w:iCs/>
          <w:sz w:val="12"/>
          <w:szCs w:val="12"/>
        </w:rPr>
      </w:pPr>
      <w:r w:rsidRPr="00B845C6">
        <w:rPr>
          <w:rFonts w:ascii="Times New Roman" w:eastAsia="Calibri" w:hAnsi="Times New Roman" w:cs="Times New Roman"/>
          <w:iCs/>
          <w:sz w:val="12"/>
          <w:szCs w:val="12"/>
        </w:rPr>
        <w:t xml:space="preserve">4. </w:t>
      </w:r>
      <w:proofErr w:type="gramStart"/>
      <w:r w:rsidRPr="00B845C6">
        <w:rPr>
          <w:rFonts w:ascii="Times New Roman" w:eastAsia="Calibri" w:hAnsi="Times New Roman" w:cs="Times New Roman"/>
          <w:iCs/>
          <w:sz w:val="12"/>
          <w:szCs w:val="12"/>
        </w:rPr>
        <w:t>Контроль за</w:t>
      </w:r>
      <w:proofErr w:type="gramEnd"/>
      <w:r w:rsidRPr="00B845C6">
        <w:rPr>
          <w:rFonts w:ascii="Times New Roman" w:eastAsia="Calibri" w:hAnsi="Times New Roman" w:cs="Times New Roman"/>
          <w:iCs/>
          <w:sz w:val="12"/>
          <w:szCs w:val="12"/>
        </w:rPr>
        <w:t xml:space="preserve"> выполнением настоящего постановления возложить на заместителя Главы муниципального ра</w:t>
      </w:r>
      <w:r>
        <w:rPr>
          <w:rFonts w:ascii="Times New Roman" w:eastAsia="Calibri" w:hAnsi="Times New Roman" w:cs="Times New Roman"/>
          <w:iCs/>
          <w:sz w:val="12"/>
          <w:szCs w:val="12"/>
        </w:rPr>
        <w:t>йона Сергиевский Савельева С.А.</w:t>
      </w:r>
    </w:p>
    <w:p w:rsidR="00B845C6" w:rsidRDefault="00B845C6" w:rsidP="00B845C6">
      <w:pPr>
        <w:tabs>
          <w:tab w:val="left" w:pos="0"/>
        </w:tabs>
        <w:spacing w:after="0" w:line="240" w:lineRule="auto"/>
        <w:ind w:firstLine="284"/>
        <w:jc w:val="right"/>
        <w:rPr>
          <w:rFonts w:ascii="Times New Roman" w:eastAsia="Calibri" w:hAnsi="Times New Roman" w:cs="Times New Roman"/>
          <w:iCs/>
          <w:sz w:val="12"/>
          <w:szCs w:val="12"/>
        </w:rPr>
      </w:pPr>
      <w:r w:rsidRPr="00B845C6">
        <w:rPr>
          <w:rFonts w:ascii="Times New Roman" w:eastAsia="Calibri" w:hAnsi="Times New Roman" w:cs="Times New Roman"/>
          <w:iCs/>
          <w:sz w:val="12"/>
          <w:szCs w:val="12"/>
        </w:rPr>
        <w:t xml:space="preserve">Глава </w:t>
      </w:r>
      <w:proofErr w:type="gramStart"/>
      <w:r w:rsidRPr="00B845C6">
        <w:rPr>
          <w:rFonts w:ascii="Times New Roman" w:eastAsia="Calibri" w:hAnsi="Times New Roman" w:cs="Times New Roman"/>
          <w:iCs/>
          <w:sz w:val="12"/>
          <w:szCs w:val="12"/>
        </w:rPr>
        <w:t>муниципального</w:t>
      </w:r>
      <w:proofErr w:type="gramEnd"/>
      <w:r w:rsidRPr="00B845C6">
        <w:rPr>
          <w:rFonts w:ascii="Times New Roman" w:eastAsia="Calibri" w:hAnsi="Times New Roman" w:cs="Times New Roman"/>
          <w:iCs/>
          <w:sz w:val="12"/>
          <w:szCs w:val="12"/>
        </w:rPr>
        <w:t xml:space="preserve"> </w:t>
      </w:r>
    </w:p>
    <w:p w:rsidR="00B845C6" w:rsidRPr="00B845C6" w:rsidRDefault="00B845C6" w:rsidP="00B845C6">
      <w:pPr>
        <w:tabs>
          <w:tab w:val="left" w:pos="0"/>
        </w:tabs>
        <w:spacing w:after="0" w:line="240" w:lineRule="auto"/>
        <w:ind w:firstLine="284"/>
        <w:jc w:val="right"/>
        <w:rPr>
          <w:rFonts w:ascii="Times New Roman" w:eastAsia="Calibri" w:hAnsi="Times New Roman" w:cs="Times New Roman"/>
          <w:iCs/>
          <w:sz w:val="12"/>
          <w:szCs w:val="12"/>
        </w:rPr>
      </w:pPr>
      <w:r w:rsidRPr="00B845C6">
        <w:rPr>
          <w:rFonts w:ascii="Times New Roman" w:eastAsia="Calibri" w:hAnsi="Times New Roman" w:cs="Times New Roman"/>
          <w:iCs/>
          <w:sz w:val="12"/>
          <w:szCs w:val="12"/>
        </w:rPr>
        <w:t>района Сергиевский</w:t>
      </w:r>
    </w:p>
    <w:p w:rsidR="00B845C6" w:rsidRDefault="00B845C6" w:rsidP="00B845C6">
      <w:pPr>
        <w:tabs>
          <w:tab w:val="left" w:pos="0"/>
        </w:tabs>
        <w:spacing w:after="0" w:line="240" w:lineRule="auto"/>
        <w:ind w:firstLine="284"/>
        <w:jc w:val="right"/>
        <w:rPr>
          <w:rFonts w:ascii="Times New Roman" w:eastAsia="Calibri" w:hAnsi="Times New Roman" w:cs="Times New Roman"/>
          <w:iCs/>
          <w:sz w:val="12"/>
          <w:szCs w:val="12"/>
        </w:rPr>
      </w:pPr>
      <w:r w:rsidRPr="00B845C6">
        <w:rPr>
          <w:rFonts w:ascii="Times New Roman" w:eastAsia="Calibri" w:hAnsi="Times New Roman" w:cs="Times New Roman"/>
          <w:iCs/>
          <w:sz w:val="12"/>
          <w:szCs w:val="12"/>
        </w:rPr>
        <w:tab/>
      </w:r>
      <w:r w:rsidRPr="00B845C6">
        <w:rPr>
          <w:rFonts w:ascii="Times New Roman" w:eastAsia="Calibri" w:hAnsi="Times New Roman" w:cs="Times New Roman"/>
          <w:iCs/>
          <w:sz w:val="12"/>
          <w:szCs w:val="12"/>
        </w:rPr>
        <w:tab/>
        <w:t>А. А. Веселов</w:t>
      </w:r>
    </w:p>
    <w:p w:rsidR="00512D74" w:rsidRPr="00512D74" w:rsidRDefault="00512D74" w:rsidP="00512D74">
      <w:pPr>
        <w:tabs>
          <w:tab w:val="left" w:pos="0"/>
        </w:tabs>
        <w:spacing w:after="0" w:line="240" w:lineRule="auto"/>
        <w:ind w:firstLine="284"/>
        <w:jc w:val="center"/>
        <w:rPr>
          <w:rFonts w:ascii="Times New Roman" w:eastAsia="Calibri" w:hAnsi="Times New Roman" w:cs="Times New Roman"/>
          <w:iCs/>
          <w:sz w:val="12"/>
          <w:szCs w:val="12"/>
        </w:rPr>
      </w:pPr>
      <w:r w:rsidRPr="00512D74">
        <w:rPr>
          <w:rFonts w:ascii="Times New Roman" w:eastAsia="Calibri" w:hAnsi="Times New Roman" w:cs="Times New Roman"/>
          <w:iCs/>
          <w:sz w:val="12"/>
          <w:szCs w:val="12"/>
        </w:rPr>
        <w:t>ГЛАВА</w:t>
      </w:r>
    </w:p>
    <w:p w:rsidR="00512D74" w:rsidRPr="00512D74" w:rsidRDefault="00512D74" w:rsidP="00512D74">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СЕЛЬСКОГО ПОСЕЛЕНИЯ </w:t>
      </w:r>
      <w:r w:rsidRPr="00512D74">
        <w:rPr>
          <w:rFonts w:ascii="Times New Roman" w:eastAsia="Calibri" w:hAnsi="Times New Roman" w:cs="Times New Roman"/>
          <w:iCs/>
          <w:sz w:val="12"/>
          <w:szCs w:val="12"/>
        </w:rPr>
        <w:t>АНТОНОВКА</w:t>
      </w:r>
    </w:p>
    <w:p w:rsidR="00512D74" w:rsidRPr="00512D74" w:rsidRDefault="00512D74" w:rsidP="00512D74">
      <w:pPr>
        <w:tabs>
          <w:tab w:val="left" w:pos="0"/>
        </w:tabs>
        <w:spacing w:after="0" w:line="240" w:lineRule="auto"/>
        <w:ind w:firstLine="284"/>
        <w:jc w:val="center"/>
        <w:rPr>
          <w:rFonts w:ascii="Times New Roman" w:eastAsia="Calibri" w:hAnsi="Times New Roman" w:cs="Times New Roman"/>
          <w:iCs/>
          <w:sz w:val="12"/>
          <w:szCs w:val="12"/>
        </w:rPr>
      </w:pPr>
      <w:r w:rsidRPr="00512D74">
        <w:rPr>
          <w:rFonts w:ascii="Times New Roman" w:eastAsia="Calibri" w:hAnsi="Times New Roman" w:cs="Times New Roman"/>
          <w:iCs/>
          <w:sz w:val="12"/>
          <w:szCs w:val="12"/>
        </w:rPr>
        <w:t>МУНИЦИПАЛЬНОГО РАЙОНА СЕРГИЕВСКИЙ</w:t>
      </w:r>
    </w:p>
    <w:p w:rsidR="00512D74" w:rsidRPr="00512D74" w:rsidRDefault="00512D74" w:rsidP="00512D74">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САМАРСКОЙ ОБЛАСТИ</w:t>
      </w:r>
    </w:p>
    <w:p w:rsidR="00512D74" w:rsidRPr="00512D74" w:rsidRDefault="00512D74" w:rsidP="00512D74">
      <w:pPr>
        <w:tabs>
          <w:tab w:val="left" w:pos="0"/>
        </w:tabs>
        <w:spacing w:after="0" w:line="240" w:lineRule="auto"/>
        <w:ind w:firstLine="284"/>
        <w:jc w:val="center"/>
        <w:rPr>
          <w:rFonts w:ascii="Times New Roman" w:eastAsia="Calibri" w:hAnsi="Times New Roman" w:cs="Times New Roman"/>
          <w:iCs/>
          <w:sz w:val="12"/>
          <w:szCs w:val="12"/>
        </w:rPr>
      </w:pPr>
      <w:r w:rsidRPr="00512D74">
        <w:rPr>
          <w:rFonts w:ascii="Times New Roman" w:eastAsia="Calibri" w:hAnsi="Times New Roman" w:cs="Times New Roman"/>
          <w:iCs/>
          <w:sz w:val="12"/>
          <w:szCs w:val="12"/>
        </w:rPr>
        <w:t>ПОСТАНОВЛЕНИЕ</w:t>
      </w:r>
    </w:p>
    <w:p w:rsidR="00512D74" w:rsidRPr="00512D74" w:rsidRDefault="00512D74" w:rsidP="00512D74">
      <w:pPr>
        <w:tabs>
          <w:tab w:val="left" w:pos="0"/>
        </w:tabs>
        <w:spacing w:after="0" w:line="240" w:lineRule="auto"/>
        <w:ind w:firstLine="284"/>
        <w:jc w:val="both"/>
        <w:rPr>
          <w:rFonts w:ascii="Times New Roman" w:eastAsia="Calibri" w:hAnsi="Times New Roman" w:cs="Times New Roman"/>
          <w:iCs/>
          <w:sz w:val="12"/>
          <w:szCs w:val="12"/>
        </w:rPr>
      </w:pPr>
      <w:r w:rsidRPr="00512D74">
        <w:rPr>
          <w:rFonts w:ascii="Times New Roman" w:eastAsia="Calibri" w:hAnsi="Times New Roman" w:cs="Times New Roman"/>
          <w:iCs/>
          <w:sz w:val="12"/>
          <w:szCs w:val="12"/>
        </w:rPr>
        <w:t xml:space="preserve">от «24» апреля 2020 года </w:t>
      </w:r>
      <w:r>
        <w:rPr>
          <w:rFonts w:ascii="Times New Roman" w:eastAsia="Calibri" w:hAnsi="Times New Roman" w:cs="Times New Roman"/>
          <w:iCs/>
          <w:sz w:val="12"/>
          <w:szCs w:val="12"/>
        </w:rPr>
        <w:t xml:space="preserve">                                                                                                                                                                                           № 1</w:t>
      </w:r>
    </w:p>
    <w:p w:rsidR="00512D74" w:rsidRPr="00512D74" w:rsidRDefault="00512D74" w:rsidP="00512D74">
      <w:pPr>
        <w:tabs>
          <w:tab w:val="left" w:pos="0"/>
        </w:tabs>
        <w:spacing w:after="0" w:line="240" w:lineRule="auto"/>
        <w:ind w:firstLine="284"/>
        <w:jc w:val="center"/>
        <w:rPr>
          <w:rFonts w:ascii="Times New Roman" w:eastAsia="Calibri" w:hAnsi="Times New Roman" w:cs="Times New Roman"/>
          <w:iCs/>
          <w:sz w:val="12"/>
          <w:szCs w:val="12"/>
        </w:rPr>
      </w:pPr>
      <w:r w:rsidRPr="00512D74">
        <w:rPr>
          <w:rFonts w:ascii="Times New Roman" w:eastAsia="Calibri" w:hAnsi="Times New Roman" w:cs="Times New Roman"/>
          <w:iCs/>
          <w:sz w:val="12"/>
          <w:szCs w:val="12"/>
        </w:rPr>
        <w:t>О публичных слушаниях  по проекту Решения собрания представителей сельского поселения А</w:t>
      </w:r>
      <w:r>
        <w:rPr>
          <w:rFonts w:ascii="Times New Roman" w:eastAsia="Calibri" w:hAnsi="Times New Roman" w:cs="Times New Roman"/>
          <w:iCs/>
          <w:sz w:val="12"/>
          <w:szCs w:val="12"/>
        </w:rPr>
        <w:t xml:space="preserve">нтоновка муниципального района  Сергиевский Самарской области </w:t>
      </w:r>
      <w:r w:rsidRPr="00512D74">
        <w:rPr>
          <w:rFonts w:ascii="Times New Roman" w:eastAsia="Calibri" w:hAnsi="Times New Roman" w:cs="Times New Roman"/>
          <w:iCs/>
          <w:sz w:val="12"/>
          <w:szCs w:val="12"/>
        </w:rPr>
        <w:t>«Об исполнении бюджета сельского поселения Антоновка муниципального района Сергиевский за 2019 год»</w:t>
      </w:r>
    </w:p>
    <w:p w:rsidR="00512D74" w:rsidRPr="00512D74" w:rsidRDefault="00512D74" w:rsidP="00512D74">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512D74">
        <w:rPr>
          <w:rFonts w:ascii="Times New Roman" w:eastAsia="Calibri" w:hAnsi="Times New Roman" w:cs="Times New Roman"/>
          <w:iCs/>
          <w:sz w:val="12"/>
          <w:szCs w:val="12"/>
        </w:rPr>
        <w:t xml:space="preserve">В соответствии с пунктом 4 Федерального Закона Российской Федерации от 06.10.2003 года № 367-ФЗ «О продлении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 Постановлением Губернатора Самарской области от 03.04.2020 N 70 "Об ограничительных и иных мероприятиях по обеспечению санитарно-эпидемиологического благополучия населения в связи с распространением новой </w:t>
      </w:r>
      <w:proofErr w:type="spellStart"/>
      <w:r w:rsidRPr="00512D74">
        <w:rPr>
          <w:rFonts w:ascii="Times New Roman" w:eastAsia="Calibri" w:hAnsi="Times New Roman" w:cs="Times New Roman"/>
          <w:iCs/>
          <w:sz w:val="12"/>
          <w:szCs w:val="12"/>
        </w:rPr>
        <w:t>коронавирусной</w:t>
      </w:r>
      <w:proofErr w:type="spellEnd"/>
      <w:r w:rsidRPr="00512D74">
        <w:rPr>
          <w:rFonts w:ascii="Times New Roman" w:eastAsia="Calibri" w:hAnsi="Times New Roman" w:cs="Times New Roman"/>
          <w:iCs/>
          <w:sz w:val="12"/>
          <w:szCs w:val="12"/>
        </w:rPr>
        <w:t xml:space="preserve"> инфекции (COVID-19) на</w:t>
      </w:r>
      <w:proofErr w:type="gramEnd"/>
      <w:r w:rsidRPr="00512D74">
        <w:rPr>
          <w:rFonts w:ascii="Times New Roman" w:eastAsia="Calibri" w:hAnsi="Times New Roman" w:cs="Times New Roman"/>
          <w:iCs/>
          <w:sz w:val="12"/>
          <w:szCs w:val="12"/>
        </w:rPr>
        <w:t xml:space="preserve"> </w:t>
      </w:r>
      <w:proofErr w:type="gramStart"/>
      <w:r w:rsidRPr="00512D74">
        <w:rPr>
          <w:rFonts w:ascii="Times New Roman" w:eastAsia="Calibri" w:hAnsi="Times New Roman" w:cs="Times New Roman"/>
          <w:iCs/>
          <w:sz w:val="12"/>
          <w:szCs w:val="12"/>
        </w:rPr>
        <w:t xml:space="preserve">территории Самарской области и внесении изменений в постановление Губернатора Самарской области от 16.03.2020 N 39 "О введении режима повышенной готовности в связи с угрозой распространения новой </w:t>
      </w:r>
      <w:proofErr w:type="spellStart"/>
      <w:r w:rsidRPr="00512D74">
        <w:rPr>
          <w:rFonts w:ascii="Times New Roman" w:eastAsia="Calibri" w:hAnsi="Times New Roman" w:cs="Times New Roman"/>
          <w:iCs/>
          <w:sz w:val="12"/>
          <w:szCs w:val="12"/>
        </w:rPr>
        <w:t>короновирусной</w:t>
      </w:r>
      <w:proofErr w:type="spellEnd"/>
      <w:r w:rsidRPr="00512D74">
        <w:rPr>
          <w:rFonts w:ascii="Times New Roman" w:eastAsia="Calibri" w:hAnsi="Times New Roman" w:cs="Times New Roman"/>
          <w:iCs/>
          <w:sz w:val="12"/>
          <w:szCs w:val="12"/>
        </w:rPr>
        <w:t xml:space="preserve"> инфекции, вызванной 2019-nCoV" Постановлением администрации муниципального района Сергиевский от 27.03.2020 г. № 326 «О введении ограничительных мероприятиях, направленных на предотвращение распространения на территории муниципального района Сергиевский Самарской области заболеваемости гриппом, ОРВИ и новой </w:t>
      </w:r>
      <w:proofErr w:type="spellStart"/>
      <w:r w:rsidRPr="00512D74">
        <w:rPr>
          <w:rFonts w:ascii="Times New Roman" w:eastAsia="Calibri" w:hAnsi="Times New Roman" w:cs="Times New Roman"/>
          <w:iCs/>
          <w:sz w:val="12"/>
          <w:szCs w:val="12"/>
        </w:rPr>
        <w:t>короновирусной</w:t>
      </w:r>
      <w:proofErr w:type="spellEnd"/>
      <w:proofErr w:type="gramEnd"/>
      <w:r w:rsidRPr="00512D74">
        <w:rPr>
          <w:rFonts w:ascii="Times New Roman" w:eastAsia="Calibri" w:hAnsi="Times New Roman" w:cs="Times New Roman"/>
          <w:iCs/>
          <w:sz w:val="12"/>
          <w:szCs w:val="12"/>
        </w:rPr>
        <w:t xml:space="preserve"> инфекцией, вызванной 2019-n-CoV»,</w:t>
      </w:r>
    </w:p>
    <w:p w:rsidR="00512D74" w:rsidRPr="00512D74" w:rsidRDefault="00512D74" w:rsidP="00512D74">
      <w:pPr>
        <w:tabs>
          <w:tab w:val="left" w:pos="0"/>
        </w:tabs>
        <w:spacing w:after="0" w:line="240" w:lineRule="auto"/>
        <w:ind w:firstLine="284"/>
        <w:jc w:val="both"/>
        <w:rPr>
          <w:rFonts w:ascii="Times New Roman" w:eastAsia="Calibri" w:hAnsi="Times New Roman" w:cs="Times New Roman"/>
          <w:iCs/>
          <w:sz w:val="12"/>
          <w:szCs w:val="12"/>
        </w:rPr>
      </w:pPr>
      <w:r w:rsidRPr="00512D74">
        <w:rPr>
          <w:rFonts w:ascii="Times New Roman" w:eastAsia="Calibri" w:hAnsi="Times New Roman" w:cs="Times New Roman"/>
          <w:iCs/>
          <w:sz w:val="12"/>
          <w:szCs w:val="12"/>
        </w:rPr>
        <w:t>ПОСТАНОВЛЯЮ:</w:t>
      </w:r>
    </w:p>
    <w:p w:rsidR="00512D74" w:rsidRPr="00512D74" w:rsidRDefault="00512D74" w:rsidP="00512D74">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Pr="00512D74">
        <w:rPr>
          <w:rFonts w:ascii="Times New Roman" w:eastAsia="Calibri" w:hAnsi="Times New Roman" w:cs="Times New Roman"/>
          <w:iCs/>
          <w:sz w:val="12"/>
          <w:szCs w:val="12"/>
        </w:rPr>
        <w:t>Приостановить публичные слушания по проекту Решения собрания представителей сельского поселения Антоновка муниципального района Сергиевский Самарской области «Об исполнении бюджета сельского поселения Антоновка муниципального района Сергиевский за 2019 год».</w:t>
      </w:r>
    </w:p>
    <w:p w:rsidR="00512D74" w:rsidRPr="00512D74" w:rsidRDefault="00512D74" w:rsidP="00512D74">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 </w:t>
      </w:r>
      <w:r w:rsidRPr="00512D74">
        <w:rPr>
          <w:rFonts w:ascii="Times New Roman" w:eastAsia="Calibri" w:hAnsi="Times New Roman" w:cs="Times New Roman"/>
          <w:iCs/>
          <w:sz w:val="12"/>
          <w:szCs w:val="12"/>
        </w:rPr>
        <w:t>Опубликовать настоящее постановление в газете «Сергиевский вестник».</w:t>
      </w:r>
    </w:p>
    <w:p w:rsidR="00512D74" w:rsidRPr="00512D74" w:rsidRDefault="00512D74" w:rsidP="00512D74">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 </w:t>
      </w:r>
      <w:r w:rsidRPr="00512D74">
        <w:rPr>
          <w:rFonts w:ascii="Times New Roman" w:eastAsia="Calibri" w:hAnsi="Times New Roman" w:cs="Times New Roman"/>
          <w:iCs/>
          <w:sz w:val="12"/>
          <w:szCs w:val="12"/>
        </w:rPr>
        <w:t>Настоящее постановление вступает в силу со дня его официального опубликования.</w:t>
      </w:r>
    </w:p>
    <w:p w:rsidR="00512D74" w:rsidRPr="00512D74" w:rsidRDefault="00512D74" w:rsidP="00512D74">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4. </w:t>
      </w:r>
      <w:proofErr w:type="gramStart"/>
      <w:r w:rsidRPr="00512D74">
        <w:rPr>
          <w:rFonts w:ascii="Times New Roman" w:eastAsia="Calibri" w:hAnsi="Times New Roman" w:cs="Times New Roman"/>
          <w:iCs/>
          <w:sz w:val="12"/>
          <w:szCs w:val="12"/>
        </w:rPr>
        <w:t>Контроль за</w:t>
      </w:r>
      <w:proofErr w:type="gramEnd"/>
      <w:r w:rsidRPr="00512D74">
        <w:rPr>
          <w:rFonts w:ascii="Times New Roman" w:eastAsia="Calibri" w:hAnsi="Times New Roman" w:cs="Times New Roman"/>
          <w:iCs/>
          <w:sz w:val="12"/>
          <w:szCs w:val="12"/>
        </w:rPr>
        <w:t xml:space="preserve"> исполнением настоящего постановления оставляю за собой.</w:t>
      </w:r>
    </w:p>
    <w:p w:rsidR="00512D74" w:rsidRDefault="00512D74" w:rsidP="00512D74">
      <w:pPr>
        <w:tabs>
          <w:tab w:val="left" w:pos="0"/>
        </w:tabs>
        <w:spacing w:after="0" w:line="240" w:lineRule="auto"/>
        <w:ind w:firstLine="284"/>
        <w:jc w:val="right"/>
        <w:rPr>
          <w:rFonts w:ascii="Times New Roman" w:eastAsia="Calibri" w:hAnsi="Times New Roman" w:cs="Times New Roman"/>
          <w:iCs/>
          <w:sz w:val="12"/>
          <w:szCs w:val="12"/>
        </w:rPr>
      </w:pPr>
      <w:r w:rsidRPr="00512D74">
        <w:rPr>
          <w:rFonts w:ascii="Times New Roman" w:eastAsia="Calibri" w:hAnsi="Times New Roman" w:cs="Times New Roman"/>
          <w:iCs/>
          <w:sz w:val="12"/>
          <w:szCs w:val="12"/>
        </w:rPr>
        <w:t>Глава сельского поселения Антоновка</w:t>
      </w:r>
    </w:p>
    <w:p w:rsidR="00512D74" w:rsidRDefault="00512D74" w:rsidP="00512D74">
      <w:pPr>
        <w:tabs>
          <w:tab w:val="left" w:pos="0"/>
        </w:tabs>
        <w:spacing w:after="0" w:line="240" w:lineRule="auto"/>
        <w:ind w:firstLine="284"/>
        <w:jc w:val="right"/>
        <w:rPr>
          <w:rFonts w:ascii="Times New Roman" w:eastAsia="Calibri" w:hAnsi="Times New Roman" w:cs="Times New Roman"/>
          <w:iCs/>
          <w:sz w:val="12"/>
          <w:szCs w:val="12"/>
        </w:rPr>
      </w:pPr>
      <w:r w:rsidRPr="00512D74">
        <w:rPr>
          <w:rFonts w:ascii="Times New Roman" w:eastAsia="Calibri" w:hAnsi="Times New Roman" w:cs="Times New Roman"/>
          <w:iCs/>
          <w:sz w:val="12"/>
          <w:szCs w:val="12"/>
        </w:rPr>
        <w:t xml:space="preserve"> муниципального района</w:t>
      </w:r>
      <w:r>
        <w:rPr>
          <w:rFonts w:ascii="Times New Roman" w:eastAsia="Calibri" w:hAnsi="Times New Roman" w:cs="Times New Roman"/>
          <w:iCs/>
          <w:sz w:val="12"/>
          <w:szCs w:val="12"/>
        </w:rPr>
        <w:t xml:space="preserve"> Сергиевский Самарской области </w:t>
      </w:r>
    </w:p>
    <w:p w:rsidR="00512D74" w:rsidRDefault="00512D74" w:rsidP="00512D74">
      <w:pPr>
        <w:tabs>
          <w:tab w:val="left" w:pos="0"/>
        </w:tabs>
        <w:spacing w:after="0" w:line="240" w:lineRule="auto"/>
        <w:ind w:firstLine="284"/>
        <w:jc w:val="right"/>
        <w:rPr>
          <w:rFonts w:ascii="Times New Roman" w:eastAsia="Calibri" w:hAnsi="Times New Roman" w:cs="Times New Roman"/>
          <w:iCs/>
          <w:sz w:val="12"/>
          <w:szCs w:val="12"/>
        </w:rPr>
      </w:pPr>
      <w:r>
        <w:rPr>
          <w:rFonts w:ascii="Times New Roman" w:eastAsia="Calibri" w:hAnsi="Times New Roman" w:cs="Times New Roman"/>
          <w:iCs/>
          <w:sz w:val="12"/>
          <w:szCs w:val="12"/>
        </w:rPr>
        <w:lastRenderedPageBreak/>
        <w:t>К.Е. Долгаев</w:t>
      </w:r>
    </w:p>
    <w:p w:rsidR="00512D74" w:rsidRPr="00512D74" w:rsidRDefault="00512D74" w:rsidP="00512D74">
      <w:pPr>
        <w:tabs>
          <w:tab w:val="left" w:pos="0"/>
        </w:tabs>
        <w:spacing w:after="0" w:line="240" w:lineRule="auto"/>
        <w:ind w:firstLine="284"/>
        <w:jc w:val="center"/>
        <w:rPr>
          <w:rFonts w:ascii="Times New Roman" w:eastAsia="Calibri" w:hAnsi="Times New Roman" w:cs="Times New Roman"/>
          <w:iCs/>
          <w:sz w:val="12"/>
          <w:szCs w:val="12"/>
        </w:rPr>
      </w:pPr>
      <w:r w:rsidRPr="00512D74">
        <w:rPr>
          <w:rFonts w:ascii="Times New Roman" w:eastAsia="Calibri" w:hAnsi="Times New Roman" w:cs="Times New Roman"/>
          <w:iCs/>
          <w:sz w:val="12"/>
          <w:szCs w:val="12"/>
        </w:rPr>
        <w:t>ГЛАВА</w:t>
      </w:r>
    </w:p>
    <w:p w:rsidR="00512D74" w:rsidRPr="00512D74" w:rsidRDefault="00512D74" w:rsidP="00512D74">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СЕЛЬСКОГО ПОСЕЛЕНИЯ </w:t>
      </w:r>
      <w:r w:rsidRPr="00512D74">
        <w:rPr>
          <w:rFonts w:ascii="Times New Roman" w:eastAsia="Calibri" w:hAnsi="Times New Roman" w:cs="Times New Roman"/>
          <w:iCs/>
          <w:sz w:val="12"/>
          <w:szCs w:val="12"/>
        </w:rPr>
        <w:t>ВЕРХНЯЯ ОРЛЯНКА</w:t>
      </w:r>
    </w:p>
    <w:p w:rsidR="00512D74" w:rsidRPr="00512D74" w:rsidRDefault="00512D74" w:rsidP="00512D74">
      <w:pPr>
        <w:tabs>
          <w:tab w:val="left" w:pos="0"/>
        </w:tabs>
        <w:spacing w:after="0" w:line="240" w:lineRule="auto"/>
        <w:ind w:firstLine="284"/>
        <w:jc w:val="center"/>
        <w:rPr>
          <w:rFonts w:ascii="Times New Roman" w:eastAsia="Calibri" w:hAnsi="Times New Roman" w:cs="Times New Roman"/>
          <w:iCs/>
          <w:sz w:val="12"/>
          <w:szCs w:val="12"/>
        </w:rPr>
      </w:pPr>
      <w:r w:rsidRPr="00512D74">
        <w:rPr>
          <w:rFonts w:ascii="Times New Roman" w:eastAsia="Calibri" w:hAnsi="Times New Roman" w:cs="Times New Roman"/>
          <w:iCs/>
          <w:sz w:val="12"/>
          <w:szCs w:val="12"/>
        </w:rPr>
        <w:t>МУНИЦИПАЛЬНОГО РАЙОНА СЕРГИЕВСКИЙ</w:t>
      </w:r>
    </w:p>
    <w:p w:rsidR="00512D74" w:rsidRPr="00512D74" w:rsidRDefault="00512D74" w:rsidP="00512D74">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САМАРСКОЙ ОБЛАСТИ</w:t>
      </w:r>
    </w:p>
    <w:p w:rsidR="00512D74" w:rsidRPr="00512D74" w:rsidRDefault="00512D74" w:rsidP="00512D74">
      <w:pPr>
        <w:tabs>
          <w:tab w:val="left" w:pos="0"/>
        </w:tabs>
        <w:spacing w:after="0" w:line="240" w:lineRule="auto"/>
        <w:ind w:firstLine="284"/>
        <w:jc w:val="center"/>
        <w:rPr>
          <w:rFonts w:ascii="Times New Roman" w:eastAsia="Calibri" w:hAnsi="Times New Roman" w:cs="Times New Roman"/>
          <w:iCs/>
          <w:sz w:val="12"/>
          <w:szCs w:val="12"/>
        </w:rPr>
      </w:pPr>
      <w:r w:rsidRPr="00512D74">
        <w:rPr>
          <w:rFonts w:ascii="Times New Roman" w:eastAsia="Calibri" w:hAnsi="Times New Roman" w:cs="Times New Roman"/>
          <w:iCs/>
          <w:sz w:val="12"/>
          <w:szCs w:val="12"/>
        </w:rPr>
        <w:t>ПОСТАНОВЛЕНИЕ</w:t>
      </w:r>
    </w:p>
    <w:p w:rsidR="00512D74" w:rsidRPr="00512D74" w:rsidRDefault="00512D74" w:rsidP="00512D74">
      <w:pPr>
        <w:tabs>
          <w:tab w:val="left" w:pos="0"/>
        </w:tabs>
        <w:spacing w:after="0" w:line="240" w:lineRule="auto"/>
        <w:ind w:firstLine="284"/>
        <w:jc w:val="both"/>
        <w:rPr>
          <w:rFonts w:ascii="Times New Roman" w:eastAsia="Calibri" w:hAnsi="Times New Roman" w:cs="Times New Roman"/>
          <w:iCs/>
          <w:sz w:val="12"/>
          <w:szCs w:val="12"/>
        </w:rPr>
      </w:pPr>
      <w:r w:rsidRPr="00512D74">
        <w:rPr>
          <w:rFonts w:ascii="Times New Roman" w:eastAsia="Calibri" w:hAnsi="Times New Roman" w:cs="Times New Roman"/>
          <w:iCs/>
          <w:sz w:val="12"/>
          <w:szCs w:val="12"/>
        </w:rPr>
        <w:t xml:space="preserve">от «24» апреля 2020 года  </w:t>
      </w:r>
      <w:r>
        <w:rPr>
          <w:rFonts w:ascii="Times New Roman" w:eastAsia="Calibri" w:hAnsi="Times New Roman" w:cs="Times New Roman"/>
          <w:iCs/>
          <w:sz w:val="12"/>
          <w:szCs w:val="12"/>
        </w:rPr>
        <w:t xml:space="preserve">                                                                                                                                                                                             </w:t>
      </w:r>
      <w:r w:rsidRPr="00512D74">
        <w:rPr>
          <w:rFonts w:ascii="Times New Roman" w:eastAsia="Calibri" w:hAnsi="Times New Roman" w:cs="Times New Roman"/>
          <w:iCs/>
          <w:sz w:val="12"/>
          <w:szCs w:val="12"/>
        </w:rPr>
        <w:t>№ 1</w:t>
      </w:r>
    </w:p>
    <w:p w:rsidR="00512D74" w:rsidRPr="00512D74" w:rsidRDefault="00512D74" w:rsidP="00512D74">
      <w:pPr>
        <w:tabs>
          <w:tab w:val="left" w:pos="0"/>
        </w:tabs>
        <w:spacing w:after="0" w:line="240" w:lineRule="auto"/>
        <w:ind w:firstLine="284"/>
        <w:jc w:val="both"/>
        <w:rPr>
          <w:rFonts w:ascii="Times New Roman" w:eastAsia="Calibri" w:hAnsi="Times New Roman" w:cs="Times New Roman"/>
          <w:iCs/>
          <w:sz w:val="12"/>
          <w:szCs w:val="12"/>
        </w:rPr>
      </w:pPr>
    </w:p>
    <w:p w:rsidR="00512D74" w:rsidRPr="00512D74" w:rsidRDefault="00512D74" w:rsidP="00512D74">
      <w:pPr>
        <w:tabs>
          <w:tab w:val="left" w:pos="0"/>
        </w:tabs>
        <w:spacing w:after="0" w:line="240" w:lineRule="auto"/>
        <w:ind w:firstLine="284"/>
        <w:jc w:val="center"/>
        <w:rPr>
          <w:rFonts w:ascii="Times New Roman" w:eastAsia="Calibri" w:hAnsi="Times New Roman" w:cs="Times New Roman"/>
          <w:iCs/>
          <w:sz w:val="12"/>
          <w:szCs w:val="12"/>
        </w:rPr>
      </w:pPr>
      <w:r w:rsidRPr="00512D74">
        <w:rPr>
          <w:rFonts w:ascii="Times New Roman" w:eastAsia="Calibri" w:hAnsi="Times New Roman" w:cs="Times New Roman"/>
          <w:iCs/>
          <w:sz w:val="12"/>
          <w:szCs w:val="12"/>
        </w:rPr>
        <w:t xml:space="preserve">О публичных слушаниях  по проекту Решения собрания представителей сельского поселения Верхняя Орлянка муниципального       </w:t>
      </w:r>
      <w:r>
        <w:rPr>
          <w:rFonts w:ascii="Times New Roman" w:eastAsia="Calibri" w:hAnsi="Times New Roman" w:cs="Times New Roman"/>
          <w:iCs/>
          <w:sz w:val="12"/>
          <w:szCs w:val="12"/>
        </w:rPr>
        <w:t xml:space="preserve">                         </w:t>
      </w:r>
      <w:r w:rsidRPr="00512D74">
        <w:rPr>
          <w:rFonts w:ascii="Times New Roman" w:eastAsia="Calibri" w:hAnsi="Times New Roman" w:cs="Times New Roman"/>
          <w:iCs/>
          <w:sz w:val="12"/>
          <w:szCs w:val="12"/>
        </w:rPr>
        <w:t>район</w:t>
      </w:r>
      <w:r>
        <w:rPr>
          <w:rFonts w:ascii="Times New Roman" w:eastAsia="Calibri" w:hAnsi="Times New Roman" w:cs="Times New Roman"/>
          <w:iCs/>
          <w:sz w:val="12"/>
          <w:szCs w:val="12"/>
        </w:rPr>
        <w:t xml:space="preserve">а Сергиевский Самарской области </w:t>
      </w:r>
      <w:r w:rsidRPr="00512D74">
        <w:rPr>
          <w:rFonts w:ascii="Times New Roman" w:eastAsia="Calibri" w:hAnsi="Times New Roman" w:cs="Times New Roman"/>
          <w:iCs/>
          <w:sz w:val="12"/>
          <w:szCs w:val="12"/>
        </w:rPr>
        <w:t>«Об исполнении бюджета сельского поселения  Верхняя Орлянка муниципального района Сергиевский за 2019 год»</w:t>
      </w:r>
    </w:p>
    <w:p w:rsidR="00512D74" w:rsidRPr="00512D74" w:rsidRDefault="00512D74" w:rsidP="00512D74">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512D74">
        <w:rPr>
          <w:rFonts w:ascii="Times New Roman" w:eastAsia="Calibri" w:hAnsi="Times New Roman" w:cs="Times New Roman"/>
          <w:iCs/>
          <w:sz w:val="12"/>
          <w:szCs w:val="12"/>
        </w:rPr>
        <w:t xml:space="preserve">В соответствии с пунктом 4 Федерального Закона Российской Федерации от 06.10.2003 года № 367-ФЗ «О продлении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 Постановлением Губернатора Самарской области от 03.04.2020 N 70 "Об ограничительных и иных мероприятиях по обеспечению санитарно-эпидемиологического благополучия населения в связи с распространением новой </w:t>
      </w:r>
      <w:proofErr w:type="spellStart"/>
      <w:r w:rsidRPr="00512D74">
        <w:rPr>
          <w:rFonts w:ascii="Times New Roman" w:eastAsia="Calibri" w:hAnsi="Times New Roman" w:cs="Times New Roman"/>
          <w:iCs/>
          <w:sz w:val="12"/>
          <w:szCs w:val="12"/>
        </w:rPr>
        <w:t>коронавирусной</w:t>
      </w:r>
      <w:proofErr w:type="spellEnd"/>
      <w:r w:rsidRPr="00512D74">
        <w:rPr>
          <w:rFonts w:ascii="Times New Roman" w:eastAsia="Calibri" w:hAnsi="Times New Roman" w:cs="Times New Roman"/>
          <w:iCs/>
          <w:sz w:val="12"/>
          <w:szCs w:val="12"/>
        </w:rPr>
        <w:t xml:space="preserve"> инфекции (COVID-19) на</w:t>
      </w:r>
      <w:proofErr w:type="gramEnd"/>
      <w:r w:rsidRPr="00512D74">
        <w:rPr>
          <w:rFonts w:ascii="Times New Roman" w:eastAsia="Calibri" w:hAnsi="Times New Roman" w:cs="Times New Roman"/>
          <w:iCs/>
          <w:sz w:val="12"/>
          <w:szCs w:val="12"/>
        </w:rPr>
        <w:t xml:space="preserve"> </w:t>
      </w:r>
      <w:proofErr w:type="gramStart"/>
      <w:r w:rsidRPr="00512D74">
        <w:rPr>
          <w:rFonts w:ascii="Times New Roman" w:eastAsia="Calibri" w:hAnsi="Times New Roman" w:cs="Times New Roman"/>
          <w:iCs/>
          <w:sz w:val="12"/>
          <w:szCs w:val="12"/>
        </w:rPr>
        <w:t xml:space="preserve">территории Самарской области и внесении изменений в постановление Губернатора Самарской области от 16.03.2020 N 39 "О введении режима повышенной готовности в связи с угрозой распространения новой </w:t>
      </w:r>
      <w:proofErr w:type="spellStart"/>
      <w:r w:rsidRPr="00512D74">
        <w:rPr>
          <w:rFonts w:ascii="Times New Roman" w:eastAsia="Calibri" w:hAnsi="Times New Roman" w:cs="Times New Roman"/>
          <w:iCs/>
          <w:sz w:val="12"/>
          <w:szCs w:val="12"/>
        </w:rPr>
        <w:t>короновирусной</w:t>
      </w:r>
      <w:proofErr w:type="spellEnd"/>
      <w:r w:rsidRPr="00512D74">
        <w:rPr>
          <w:rFonts w:ascii="Times New Roman" w:eastAsia="Calibri" w:hAnsi="Times New Roman" w:cs="Times New Roman"/>
          <w:iCs/>
          <w:sz w:val="12"/>
          <w:szCs w:val="12"/>
        </w:rPr>
        <w:t xml:space="preserve"> инфекции, вызванной 2019-nCoV" Постановлением администрации муниципального района Сергиевский от 27.03.2020 г. № 326 «О введении ограничительных мероприятиях, направленных на предотвращение распространения на территории муниципального района Сергиевский Самарской области заболеваемости гриппом, ОРВИ и новой </w:t>
      </w:r>
      <w:proofErr w:type="spellStart"/>
      <w:r w:rsidRPr="00512D74">
        <w:rPr>
          <w:rFonts w:ascii="Times New Roman" w:eastAsia="Calibri" w:hAnsi="Times New Roman" w:cs="Times New Roman"/>
          <w:iCs/>
          <w:sz w:val="12"/>
          <w:szCs w:val="12"/>
        </w:rPr>
        <w:t>короновирусной</w:t>
      </w:r>
      <w:proofErr w:type="spellEnd"/>
      <w:proofErr w:type="gramEnd"/>
      <w:r w:rsidRPr="00512D74">
        <w:rPr>
          <w:rFonts w:ascii="Times New Roman" w:eastAsia="Calibri" w:hAnsi="Times New Roman" w:cs="Times New Roman"/>
          <w:iCs/>
          <w:sz w:val="12"/>
          <w:szCs w:val="12"/>
        </w:rPr>
        <w:t xml:space="preserve"> ин</w:t>
      </w:r>
      <w:r>
        <w:rPr>
          <w:rFonts w:ascii="Times New Roman" w:eastAsia="Calibri" w:hAnsi="Times New Roman" w:cs="Times New Roman"/>
          <w:iCs/>
          <w:sz w:val="12"/>
          <w:szCs w:val="12"/>
        </w:rPr>
        <w:t>фекцией, вызванной 2019-n-CoV»,</w:t>
      </w:r>
    </w:p>
    <w:p w:rsidR="00512D74" w:rsidRPr="00512D74" w:rsidRDefault="00512D74" w:rsidP="00512D74">
      <w:pPr>
        <w:tabs>
          <w:tab w:val="left" w:pos="0"/>
        </w:tabs>
        <w:spacing w:after="0" w:line="240" w:lineRule="auto"/>
        <w:ind w:firstLine="284"/>
        <w:jc w:val="both"/>
        <w:rPr>
          <w:rFonts w:ascii="Times New Roman" w:eastAsia="Calibri" w:hAnsi="Times New Roman" w:cs="Times New Roman"/>
          <w:iCs/>
          <w:sz w:val="12"/>
          <w:szCs w:val="12"/>
        </w:rPr>
      </w:pPr>
      <w:r w:rsidRPr="00512D74">
        <w:rPr>
          <w:rFonts w:ascii="Times New Roman" w:eastAsia="Calibri" w:hAnsi="Times New Roman" w:cs="Times New Roman"/>
          <w:iCs/>
          <w:sz w:val="12"/>
          <w:szCs w:val="12"/>
        </w:rPr>
        <w:t>ПОСТАНОВЛЯ</w:t>
      </w:r>
      <w:r>
        <w:rPr>
          <w:rFonts w:ascii="Times New Roman" w:eastAsia="Calibri" w:hAnsi="Times New Roman" w:cs="Times New Roman"/>
          <w:iCs/>
          <w:sz w:val="12"/>
          <w:szCs w:val="12"/>
        </w:rPr>
        <w:t>Ю:</w:t>
      </w:r>
    </w:p>
    <w:p w:rsidR="00512D74" w:rsidRPr="00512D74" w:rsidRDefault="00512D74" w:rsidP="00512D74">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Pr="00512D74">
        <w:rPr>
          <w:rFonts w:ascii="Times New Roman" w:eastAsia="Calibri" w:hAnsi="Times New Roman" w:cs="Times New Roman"/>
          <w:iCs/>
          <w:sz w:val="12"/>
          <w:szCs w:val="12"/>
        </w:rPr>
        <w:t>Приостановить публичные слушания по проекту Решения собрания представителей сельского поселения Верхняя Орлянка муниципального района Сергиевский Самарской области «Об исполнении бюджета сельского поселения Верхняя Орлянка муниципального района Сергиевский за 2019 год».</w:t>
      </w:r>
    </w:p>
    <w:p w:rsidR="00512D74" w:rsidRPr="00512D74" w:rsidRDefault="00512D74" w:rsidP="00512D74">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 </w:t>
      </w:r>
      <w:r w:rsidRPr="00512D74">
        <w:rPr>
          <w:rFonts w:ascii="Times New Roman" w:eastAsia="Calibri" w:hAnsi="Times New Roman" w:cs="Times New Roman"/>
          <w:iCs/>
          <w:sz w:val="12"/>
          <w:szCs w:val="12"/>
        </w:rPr>
        <w:t>Опубликовать настоящее постановление в газете «Сергиевский вестник».</w:t>
      </w:r>
    </w:p>
    <w:p w:rsidR="00512D74" w:rsidRPr="00512D74" w:rsidRDefault="00512D74" w:rsidP="00512D74">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 </w:t>
      </w:r>
      <w:r w:rsidRPr="00512D74">
        <w:rPr>
          <w:rFonts w:ascii="Times New Roman" w:eastAsia="Calibri" w:hAnsi="Times New Roman" w:cs="Times New Roman"/>
          <w:iCs/>
          <w:sz w:val="12"/>
          <w:szCs w:val="12"/>
        </w:rPr>
        <w:t>Настоящее постановление вступает в силу со дня его официального опубликования.</w:t>
      </w:r>
    </w:p>
    <w:p w:rsidR="00512D74" w:rsidRPr="00512D74" w:rsidRDefault="00512D74" w:rsidP="00512D74">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4. </w:t>
      </w:r>
      <w:proofErr w:type="gramStart"/>
      <w:r w:rsidRPr="00512D74">
        <w:rPr>
          <w:rFonts w:ascii="Times New Roman" w:eastAsia="Calibri" w:hAnsi="Times New Roman" w:cs="Times New Roman"/>
          <w:iCs/>
          <w:sz w:val="12"/>
          <w:szCs w:val="12"/>
        </w:rPr>
        <w:t>Контроль за</w:t>
      </w:r>
      <w:proofErr w:type="gramEnd"/>
      <w:r w:rsidRPr="00512D74">
        <w:rPr>
          <w:rFonts w:ascii="Times New Roman" w:eastAsia="Calibri" w:hAnsi="Times New Roman" w:cs="Times New Roman"/>
          <w:iCs/>
          <w:sz w:val="12"/>
          <w:szCs w:val="12"/>
        </w:rPr>
        <w:t xml:space="preserve"> исполнением настоящего п</w:t>
      </w:r>
      <w:r>
        <w:rPr>
          <w:rFonts w:ascii="Times New Roman" w:eastAsia="Calibri" w:hAnsi="Times New Roman" w:cs="Times New Roman"/>
          <w:iCs/>
          <w:sz w:val="12"/>
          <w:szCs w:val="12"/>
        </w:rPr>
        <w:t>остановления оставляю за собой.</w:t>
      </w:r>
    </w:p>
    <w:p w:rsidR="00512D74" w:rsidRDefault="00512D74" w:rsidP="00512D74">
      <w:pPr>
        <w:tabs>
          <w:tab w:val="left" w:pos="0"/>
        </w:tabs>
        <w:spacing w:after="0" w:line="240" w:lineRule="auto"/>
        <w:ind w:firstLine="284"/>
        <w:jc w:val="right"/>
        <w:rPr>
          <w:rFonts w:ascii="Times New Roman" w:eastAsia="Calibri" w:hAnsi="Times New Roman" w:cs="Times New Roman"/>
          <w:iCs/>
          <w:sz w:val="12"/>
          <w:szCs w:val="12"/>
        </w:rPr>
      </w:pPr>
      <w:r w:rsidRPr="00512D74">
        <w:rPr>
          <w:rFonts w:ascii="Times New Roman" w:eastAsia="Calibri" w:hAnsi="Times New Roman" w:cs="Times New Roman"/>
          <w:iCs/>
          <w:sz w:val="12"/>
          <w:szCs w:val="12"/>
        </w:rPr>
        <w:t>Глава сельского поселения Верхняя Орлянка</w:t>
      </w:r>
    </w:p>
    <w:p w:rsidR="00512D74" w:rsidRPr="00512D74" w:rsidRDefault="00512D74" w:rsidP="00512D74">
      <w:pPr>
        <w:tabs>
          <w:tab w:val="left" w:pos="0"/>
        </w:tabs>
        <w:spacing w:after="0" w:line="240" w:lineRule="auto"/>
        <w:ind w:firstLine="284"/>
        <w:jc w:val="right"/>
        <w:rPr>
          <w:rFonts w:ascii="Times New Roman" w:eastAsia="Calibri" w:hAnsi="Times New Roman" w:cs="Times New Roman"/>
          <w:iCs/>
          <w:sz w:val="12"/>
          <w:szCs w:val="12"/>
        </w:rPr>
      </w:pPr>
      <w:r w:rsidRPr="00512D74">
        <w:rPr>
          <w:rFonts w:ascii="Times New Roman" w:eastAsia="Calibri" w:hAnsi="Times New Roman" w:cs="Times New Roman"/>
          <w:iCs/>
          <w:sz w:val="12"/>
          <w:szCs w:val="12"/>
        </w:rPr>
        <w:t xml:space="preserve"> муниципального район</w:t>
      </w:r>
      <w:r>
        <w:rPr>
          <w:rFonts w:ascii="Times New Roman" w:eastAsia="Calibri" w:hAnsi="Times New Roman" w:cs="Times New Roman"/>
          <w:iCs/>
          <w:sz w:val="12"/>
          <w:szCs w:val="12"/>
        </w:rPr>
        <w:t>а Сергиевский Самарской области</w:t>
      </w:r>
    </w:p>
    <w:p w:rsidR="00512D74" w:rsidRDefault="00512D74" w:rsidP="00512D74">
      <w:pPr>
        <w:tabs>
          <w:tab w:val="left" w:pos="0"/>
        </w:tabs>
        <w:spacing w:after="0" w:line="240" w:lineRule="auto"/>
        <w:ind w:firstLine="284"/>
        <w:jc w:val="right"/>
        <w:rPr>
          <w:rFonts w:ascii="Times New Roman" w:eastAsia="Calibri" w:hAnsi="Times New Roman" w:cs="Times New Roman"/>
          <w:iCs/>
          <w:sz w:val="12"/>
          <w:szCs w:val="12"/>
        </w:rPr>
      </w:pPr>
      <w:proofErr w:type="spellStart"/>
      <w:r>
        <w:rPr>
          <w:rFonts w:ascii="Times New Roman" w:eastAsia="Calibri" w:hAnsi="Times New Roman" w:cs="Times New Roman"/>
          <w:iCs/>
          <w:sz w:val="12"/>
          <w:szCs w:val="12"/>
        </w:rPr>
        <w:t>Р.Р.Исмагилов</w:t>
      </w:r>
      <w:proofErr w:type="spellEnd"/>
    </w:p>
    <w:p w:rsidR="00512D74" w:rsidRPr="00512D74" w:rsidRDefault="00512D74" w:rsidP="00512D74">
      <w:pPr>
        <w:tabs>
          <w:tab w:val="left" w:pos="0"/>
        </w:tabs>
        <w:spacing w:after="0" w:line="240" w:lineRule="auto"/>
        <w:ind w:firstLine="284"/>
        <w:jc w:val="center"/>
        <w:rPr>
          <w:rFonts w:ascii="Times New Roman" w:eastAsia="Calibri" w:hAnsi="Times New Roman" w:cs="Times New Roman"/>
          <w:iCs/>
          <w:sz w:val="12"/>
          <w:szCs w:val="12"/>
        </w:rPr>
      </w:pPr>
      <w:r w:rsidRPr="00512D74">
        <w:rPr>
          <w:rFonts w:ascii="Times New Roman" w:eastAsia="Calibri" w:hAnsi="Times New Roman" w:cs="Times New Roman"/>
          <w:iCs/>
          <w:sz w:val="12"/>
          <w:szCs w:val="12"/>
        </w:rPr>
        <w:t>ГЛАВА</w:t>
      </w:r>
    </w:p>
    <w:p w:rsidR="00512D74" w:rsidRPr="00512D74" w:rsidRDefault="00512D74" w:rsidP="00512D74">
      <w:pPr>
        <w:tabs>
          <w:tab w:val="left" w:pos="0"/>
        </w:tabs>
        <w:spacing w:after="0" w:line="240" w:lineRule="auto"/>
        <w:ind w:firstLine="284"/>
        <w:jc w:val="center"/>
        <w:rPr>
          <w:rFonts w:ascii="Times New Roman" w:eastAsia="Calibri" w:hAnsi="Times New Roman" w:cs="Times New Roman"/>
          <w:iCs/>
          <w:sz w:val="12"/>
          <w:szCs w:val="12"/>
        </w:rPr>
      </w:pPr>
      <w:r w:rsidRPr="00512D74">
        <w:rPr>
          <w:rFonts w:ascii="Times New Roman" w:eastAsia="Calibri" w:hAnsi="Times New Roman" w:cs="Times New Roman"/>
          <w:iCs/>
          <w:sz w:val="12"/>
          <w:szCs w:val="12"/>
        </w:rPr>
        <w:t>СЕЛЬСКОГО ПОСЕЛЕНИЯ ВОРОТНЕЕ</w:t>
      </w:r>
    </w:p>
    <w:p w:rsidR="00512D74" w:rsidRPr="00512D74" w:rsidRDefault="00512D74" w:rsidP="00512D74">
      <w:pPr>
        <w:tabs>
          <w:tab w:val="left" w:pos="0"/>
        </w:tabs>
        <w:spacing w:after="0" w:line="240" w:lineRule="auto"/>
        <w:ind w:firstLine="284"/>
        <w:jc w:val="center"/>
        <w:rPr>
          <w:rFonts w:ascii="Times New Roman" w:eastAsia="Calibri" w:hAnsi="Times New Roman" w:cs="Times New Roman"/>
          <w:iCs/>
          <w:sz w:val="12"/>
          <w:szCs w:val="12"/>
        </w:rPr>
      </w:pPr>
      <w:r w:rsidRPr="00512D74">
        <w:rPr>
          <w:rFonts w:ascii="Times New Roman" w:eastAsia="Calibri" w:hAnsi="Times New Roman" w:cs="Times New Roman"/>
          <w:iCs/>
          <w:sz w:val="12"/>
          <w:szCs w:val="12"/>
        </w:rPr>
        <w:t>МУНИЦИПАЛЬНОГО РАЙОНА СЕРГИЕВСКИЙ</w:t>
      </w:r>
    </w:p>
    <w:p w:rsidR="00512D74" w:rsidRPr="00512D74" w:rsidRDefault="00512D74" w:rsidP="00512D74">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САМАРСКОЙ ОБЛАСТИ</w:t>
      </w:r>
    </w:p>
    <w:p w:rsidR="00512D74" w:rsidRPr="00512D74" w:rsidRDefault="00512D74" w:rsidP="00512D74">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ПОСТАНОВЛЕНИЕ</w:t>
      </w:r>
    </w:p>
    <w:p w:rsidR="00512D74" w:rsidRPr="00512D74" w:rsidRDefault="00512D74" w:rsidP="00512D74">
      <w:pPr>
        <w:tabs>
          <w:tab w:val="left" w:pos="0"/>
        </w:tabs>
        <w:spacing w:after="0" w:line="240" w:lineRule="auto"/>
        <w:ind w:firstLine="284"/>
        <w:jc w:val="both"/>
        <w:rPr>
          <w:rFonts w:ascii="Times New Roman" w:eastAsia="Calibri" w:hAnsi="Times New Roman" w:cs="Times New Roman"/>
          <w:iCs/>
          <w:sz w:val="12"/>
          <w:szCs w:val="12"/>
        </w:rPr>
      </w:pPr>
      <w:r w:rsidRPr="00512D74">
        <w:rPr>
          <w:rFonts w:ascii="Times New Roman" w:eastAsia="Calibri" w:hAnsi="Times New Roman" w:cs="Times New Roman"/>
          <w:iCs/>
          <w:sz w:val="12"/>
          <w:szCs w:val="12"/>
        </w:rPr>
        <w:t xml:space="preserve">от «24» апреля 2020 года </w:t>
      </w:r>
      <w:r>
        <w:rPr>
          <w:rFonts w:ascii="Times New Roman" w:eastAsia="Calibri" w:hAnsi="Times New Roman" w:cs="Times New Roman"/>
          <w:iCs/>
          <w:sz w:val="12"/>
          <w:szCs w:val="12"/>
        </w:rPr>
        <w:t xml:space="preserve">                                                                                                                                                                                             </w:t>
      </w:r>
      <w:r w:rsidRPr="00512D74">
        <w:rPr>
          <w:rFonts w:ascii="Times New Roman" w:eastAsia="Calibri" w:hAnsi="Times New Roman" w:cs="Times New Roman"/>
          <w:iCs/>
          <w:sz w:val="12"/>
          <w:szCs w:val="12"/>
        </w:rPr>
        <w:t>№ 2</w:t>
      </w:r>
    </w:p>
    <w:p w:rsidR="00512D74" w:rsidRPr="00512D74" w:rsidRDefault="00512D74" w:rsidP="006554C1">
      <w:pPr>
        <w:tabs>
          <w:tab w:val="left" w:pos="0"/>
        </w:tabs>
        <w:spacing w:after="0" w:line="240" w:lineRule="auto"/>
        <w:jc w:val="center"/>
        <w:rPr>
          <w:rFonts w:ascii="Times New Roman" w:eastAsia="Calibri" w:hAnsi="Times New Roman" w:cs="Times New Roman"/>
          <w:iCs/>
          <w:sz w:val="12"/>
          <w:szCs w:val="12"/>
        </w:rPr>
      </w:pPr>
      <w:r w:rsidRPr="00512D74">
        <w:rPr>
          <w:rFonts w:ascii="Times New Roman" w:eastAsia="Calibri" w:hAnsi="Times New Roman" w:cs="Times New Roman"/>
          <w:iCs/>
          <w:sz w:val="12"/>
          <w:szCs w:val="12"/>
        </w:rPr>
        <w:t>О публичных слушаниях  по проекту Решения собрания представителей сельского поселения Воротнее муниципального района</w:t>
      </w:r>
      <w:r>
        <w:rPr>
          <w:rFonts w:ascii="Times New Roman" w:eastAsia="Calibri" w:hAnsi="Times New Roman" w:cs="Times New Roman"/>
          <w:iCs/>
          <w:sz w:val="12"/>
          <w:szCs w:val="12"/>
        </w:rPr>
        <w:t xml:space="preserve"> Сергиевский Самарской области </w:t>
      </w:r>
      <w:r w:rsidRPr="00512D74">
        <w:rPr>
          <w:rFonts w:ascii="Times New Roman" w:eastAsia="Calibri" w:hAnsi="Times New Roman" w:cs="Times New Roman"/>
          <w:iCs/>
          <w:sz w:val="12"/>
          <w:szCs w:val="12"/>
        </w:rPr>
        <w:t>«Об исполнении бюджет</w:t>
      </w:r>
      <w:r>
        <w:rPr>
          <w:rFonts w:ascii="Times New Roman" w:eastAsia="Calibri" w:hAnsi="Times New Roman" w:cs="Times New Roman"/>
          <w:iCs/>
          <w:sz w:val="12"/>
          <w:szCs w:val="12"/>
        </w:rPr>
        <w:t xml:space="preserve">а сельского поселения Воротнее  </w:t>
      </w:r>
      <w:r w:rsidRPr="00512D74">
        <w:rPr>
          <w:rFonts w:ascii="Times New Roman" w:eastAsia="Calibri" w:hAnsi="Times New Roman" w:cs="Times New Roman"/>
          <w:iCs/>
          <w:sz w:val="12"/>
          <w:szCs w:val="12"/>
        </w:rPr>
        <w:t xml:space="preserve">муниципального </w:t>
      </w:r>
      <w:r w:rsidR="006554C1">
        <w:rPr>
          <w:rFonts w:ascii="Times New Roman" w:eastAsia="Calibri" w:hAnsi="Times New Roman" w:cs="Times New Roman"/>
          <w:iCs/>
          <w:sz w:val="12"/>
          <w:szCs w:val="12"/>
        </w:rPr>
        <w:t>района Сергиевский за 2019 год»</w:t>
      </w:r>
    </w:p>
    <w:p w:rsidR="00512D74" w:rsidRPr="00512D74" w:rsidRDefault="00512D74" w:rsidP="006554C1">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512D74">
        <w:rPr>
          <w:rFonts w:ascii="Times New Roman" w:eastAsia="Calibri" w:hAnsi="Times New Roman" w:cs="Times New Roman"/>
          <w:iCs/>
          <w:sz w:val="12"/>
          <w:szCs w:val="12"/>
        </w:rPr>
        <w:t xml:space="preserve">В соответствии с пунктом 4 Федерального Закона Российской Федерации от 06.10.2003 года № 367-ФЗ «О продлении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 Постановлением Губернатора Самарской области от 03.04.2020 N 70 "Об ограничительных и иных мероприятиях по обеспечению санитарно-эпидемиологического благополучия населения в связи с распространением новой </w:t>
      </w:r>
      <w:proofErr w:type="spellStart"/>
      <w:r w:rsidRPr="00512D74">
        <w:rPr>
          <w:rFonts w:ascii="Times New Roman" w:eastAsia="Calibri" w:hAnsi="Times New Roman" w:cs="Times New Roman"/>
          <w:iCs/>
          <w:sz w:val="12"/>
          <w:szCs w:val="12"/>
        </w:rPr>
        <w:t>коронавирусной</w:t>
      </w:r>
      <w:proofErr w:type="spellEnd"/>
      <w:r w:rsidRPr="00512D74">
        <w:rPr>
          <w:rFonts w:ascii="Times New Roman" w:eastAsia="Calibri" w:hAnsi="Times New Roman" w:cs="Times New Roman"/>
          <w:iCs/>
          <w:sz w:val="12"/>
          <w:szCs w:val="12"/>
        </w:rPr>
        <w:t xml:space="preserve"> инфекции (COVID-19) на</w:t>
      </w:r>
      <w:proofErr w:type="gramEnd"/>
      <w:r w:rsidRPr="00512D74">
        <w:rPr>
          <w:rFonts w:ascii="Times New Roman" w:eastAsia="Calibri" w:hAnsi="Times New Roman" w:cs="Times New Roman"/>
          <w:iCs/>
          <w:sz w:val="12"/>
          <w:szCs w:val="12"/>
        </w:rPr>
        <w:t xml:space="preserve"> </w:t>
      </w:r>
      <w:proofErr w:type="gramStart"/>
      <w:r w:rsidRPr="00512D74">
        <w:rPr>
          <w:rFonts w:ascii="Times New Roman" w:eastAsia="Calibri" w:hAnsi="Times New Roman" w:cs="Times New Roman"/>
          <w:iCs/>
          <w:sz w:val="12"/>
          <w:szCs w:val="12"/>
        </w:rPr>
        <w:t xml:space="preserve">территории Самарской области и внесении изменений в постановление Губернатора Самарской области от 16.03.2020 N 39 "О введении режима повышенной готовности в связи с угрозой распространения новой </w:t>
      </w:r>
      <w:proofErr w:type="spellStart"/>
      <w:r w:rsidRPr="00512D74">
        <w:rPr>
          <w:rFonts w:ascii="Times New Roman" w:eastAsia="Calibri" w:hAnsi="Times New Roman" w:cs="Times New Roman"/>
          <w:iCs/>
          <w:sz w:val="12"/>
          <w:szCs w:val="12"/>
        </w:rPr>
        <w:t>коронавирусной</w:t>
      </w:r>
      <w:proofErr w:type="spellEnd"/>
      <w:r w:rsidRPr="00512D74">
        <w:rPr>
          <w:rFonts w:ascii="Times New Roman" w:eastAsia="Calibri" w:hAnsi="Times New Roman" w:cs="Times New Roman"/>
          <w:iCs/>
          <w:sz w:val="12"/>
          <w:szCs w:val="12"/>
        </w:rPr>
        <w:t xml:space="preserve"> инфекции, вызванной 2019-nCoV" Постановлением администрации муниципального района Сергиевский от 27.03.2020 г. № 326 «О введении ограничительных мероприятиях, направленных на предотвращение распространения на территории муниципального района Сергиевский Самарской области заболеваемости гриппом, ОРВИ и новой </w:t>
      </w:r>
      <w:proofErr w:type="spellStart"/>
      <w:r w:rsidRPr="00512D74">
        <w:rPr>
          <w:rFonts w:ascii="Times New Roman" w:eastAsia="Calibri" w:hAnsi="Times New Roman" w:cs="Times New Roman"/>
          <w:iCs/>
          <w:sz w:val="12"/>
          <w:szCs w:val="12"/>
        </w:rPr>
        <w:t>коронавирусной</w:t>
      </w:r>
      <w:proofErr w:type="spellEnd"/>
      <w:proofErr w:type="gramEnd"/>
      <w:r w:rsidRPr="00512D74">
        <w:rPr>
          <w:rFonts w:ascii="Times New Roman" w:eastAsia="Calibri" w:hAnsi="Times New Roman" w:cs="Times New Roman"/>
          <w:iCs/>
          <w:sz w:val="12"/>
          <w:szCs w:val="12"/>
        </w:rPr>
        <w:t xml:space="preserve"> ин</w:t>
      </w:r>
      <w:r w:rsidR="006554C1">
        <w:rPr>
          <w:rFonts w:ascii="Times New Roman" w:eastAsia="Calibri" w:hAnsi="Times New Roman" w:cs="Times New Roman"/>
          <w:iCs/>
          <w:sz w:val="12"/>
          <w:szCs w:val="12"/>
        </w:rPr>
        <w:t>фекцией, вызванной 2019-n-CoV»,</w:t>
      </w:r>
    </w:p>
    <w:p w:rsidR="00512D74" w:rsidRPr="00512D74" w:rsidRDefault="006554C1" w:rsidP="006554C1">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ПОСТАНОВЛЯЮ:</w:t>
      </w:r>
    </w:p>
    <w:p w:rsidR="00512D74" w:rsidRPr="00512D74" w:rsidRDefault="006554C1" w:rsidP="00512D74">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00512D74" w:rsidRPr="00512D74">
        <w:rPr>
          <w:rFonts w:ascii="Times New Roman" w:eastAsia="Calibri" w:hAnsi="Times New Roman" w:cs="Times New Roman"/>
          <w:iCs/>
          <w:sz w:val="12"/>
          <w:szCs w:val="12"/>
        </w:rPr>
        <w:t>Приостановить публичные слушания по проекту Решения собрания представителей сельского поселения Воротнее муниципального района Сергиевский Самарской области «Об исполнении бюджета сельского поселения Воротнее муниципального района Сергиевский за 2019 год».</w:t>
      </w:r>
    </w:p>
    <w:p w:rsidR="00512D74" w:rsidRPr="00512D74" w:rsidRDefault="006554C1" w:rsidP="00512D74">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 </w:t>
      </w:r>
      <w:r w:rsidR="00512D74" w:rsidRPr="00512D74">
        <w:rPr>
          <w:rFonts w:ascii="Times New Roman" w:eastAsia="Calibri" w:hAnsi="Times New Roman" w:cs="Times New Roman"/>
          <w:iCs/>
          <w:sz w:val="12"/>
          <w:szCs w:val="12"/>
        </w:rPr>
        <w:t>Опубликовать настоящее постановление в газете «Сергиевский вестник».</w:t>
      </w:r>
    </w:p>
    <w:p w:rsidR="00512D74" w:rsidRPr="00512D74" w:rsidRDefault="006554C1" w:rsidP="00512D74">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 </w:t>
      </w:r>
      <w:r w:rsidR="00512D74" w:rsidRPr="00512D74">
        <w:rPr>
          <w:rFonts w:ascii="Times New Roman" w:eastAsia="Calibri" w:hAnsi="Times New Roman" w:cs="Times New Roman"/>
          <w:iCs/>
          <w:sz w:val="12"/>
          <w:szCs w:val="12"/>
        </w:rPr>
        <w:t>Настоящее постановление вступает в силу со дня его официального опубликования.</w:t>
      </w:r>
    </w:p>
    <w:p w:rsidR="00512D74" w:rsidRPr="00512D74" w:rsidRDefault="006554C1" w:rsidP="006554C1">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4. </w:t>
      </w:r>
      <w:proofErr w:type="gramStart"/>
      <w:r w:rsidR="00512D74" w:rsidRPr="00512D74">
        <w:rPr>
          <w:rFonts w:ascii="Times New Roman" w:eastAsia="Calibri" w:hAnsi="Times New Roman" w:cs="Times New Roman"/>
          <w:iCs/>
          <w:sz w:val="12"/>
          <w:szCs w:val="12"/>
        </w:rPr>
        <w:t>Контроль за</w:t>
      </w:r>
      <w:proofErr w:type="gramEnd"/>
      <w:r w:rsidR="00512D74" w:rsidRPr="00512D74">
        <w:rPr>
          <w:rFonts w:ascii="Times New Roman" w:eastAsia="Calibri" w:hAnsi="Times New Roman" w:cs="Times New Roman"/>
          <w:iCs/>
          <w:sz w:val="12"/>
          <w:szCs w:val="12"/>
        </w:rPr>
        <w:t xml:space="preserve"> исполнением настоящего п</w:t>
      </w:r>
      <w:r>
        <w:rPr>
          <w:rFonts w:ascii="Times New Roman" w:eastAsia="Calibri" w:hAnsi="Times New Roman" w:cs="Times New Roman"/>
          <w:iCs/>
          <w:sz w:val="12"/>
          <w:szCs w:val="12"/>
        </w:rPr>
        <w:t>остановления оставляю за собой.</w:t>
      </w:r>
    </w:p>
    <w:p w:rsidR="006554C1" w:rsidRDefault="00512D74" w:rsidP="006554C1">
      <w:pPr>
        <w:tabs>
          <w:tab w:val="left" w:pos="0"/>
        </w:tabs>
        <w:spacing w:after="0" w:line="240" w:lineRule="auto"/>
        <w:ind w:firstLine="284"/>
        <w:jc w:val="right"/>
        <w:rPr>
          <w:rFonts w:ascii="Times New Roman" w:eastAsia="Calibri" w:hAnsi="Times New Roman" w:cs="Times New Roman"/>
          <w:iCs/>
          <w:sz w:val="12"/>
          <w:szCs w:val="12"/>
        </w:rPr>
      </w:pPr>
      <w:r w:rsidRPr="00512D74">
        <w:rPr>
          <w:rFonts w:ascii="Times New Roman" w:eastAsia="Calibri" w:hAnsi="Times New Roman" w:cs="Times New Roman"/>
          <w:iCs/>
          <w:sz w:val="12"/>
          <w:szCs w:val="12"/>
        </w:rPr>
        <w:t>Глава сельского поселения Воротнее</w:t>
      </w:r>
    </w:p>
    <w:p w:rsidR="00512D74" w:rsidRPr="00512D74" w:rsidRDefault="00512D74" w:rsidP="006554C1">
      <w:pPr>
        <w:tabs>
          <w:tab w:val="left" w:pos="0"/>
        </w:tabs>
        <w:spacing w:after="0" w:line="240" w:lineRule="auto"/>
        <w:ind w:firstLine="284"/>
        <w:jc w:val="right"/>
        <w:rPr>
          <w:rFonts w:ascii="Times New Roman" w:eastAsia="Calibri" w:hAnsi="Times New Roman" w:cs="Times New Roman"/>
          <w:iCs/>
          <w:sz w:val="12"/>
          <w:szCs w:val="12"/>
        </w:rPr>
      </w:pPr>
      <w:r w:rsidRPr="00512D74">
        <w:rPr>
          <w:rFonts w:ascii="Times New Roman" w:eastAsia="Calibri" w:hAnsi="Times New Roman" w:cs="Times New Roman"/>
          <w:iCs/>
          <w:sz w:val="12"/>
          <w:szCs w:val="12"/>
        </w:rPr>
        <w:t xml:space="preserve"> муниципального района</w:t>
      </w:r>
      <w:r w:rsidR="006554C1">
        <w:rPr>
          <w:rFonts w:ascii="Times New Roman" w:eastAsia="Calibri" w:hAnsi="Times New Roman" w:cs="Times New Roman"/>
          <w:iCs/>
          <w:sz w:val="12"/>
          <w:szCs w:val="12"/>
        </w:rPr>
        <w:t xml:space="preserve"> Сергиевский Самарской области</w:t>
      </w:r>
    </w:p>
    <w:p w:rsidR="00512D74" w:rsidRDefault="006554C1" w:rsidP="006554C1">
      <w:pPr>
        <w:tabs>
          <w:tab w:val="left" w:pos="0"/>
        </w:tabs>
        <w:spacing w:after="0" w:line="240" w:lineRule="auto"/>
        <w:ind w:firstLine="284"/>
        <w:jc w:val="right"/>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Pr>
          <w:rFonts w:ascii="Times New Roman" w:eastAsia="Calibri" w:hAnsi="Times New Roman" w:cs="Times New Roman"/>
          <w:iCs/>
          <w:sz w:val="12"/>
          <w:szCs w:val="12"/>
        </w:rPr>
        <w:tab/>
        <w:t xml:space="preserve">А.И. </w:t>
      </w:r>
      <w:proofErr w:type="spellStart"/>
      <w:r>
        <w:rPr>
          <w:rFonts w:ascii="Times New Roman" w:eastAsia="Calibri" w:hAnsi="Times New Roman" w:cs="Times New Roman"/>
          <w:iCs/>
          <w:sz w:val="12"/>
          <w:szCs w:val="12"/>
        </w:rPr>
        <w:t>Сидельников</w:t>
      </w:r>
      <w:proofErr w:type="spellEnd"/>
    </w:p>
    <w:p w:rsidR="006554C1" w:rsidRPr="006554C1" w:rsidRDefault="006554C1" w:rsidP="006554C1">
      <w:pPr>
        <w:tabs>
          <w:tab w:val="left" w:pos="0"/>
        </w:tabs>
        <w:spacing w:after="0" w:line="240" w:lineRule="auto"/>
        <w:ind w:firstLine="284"/>
        <w:jc w:val="center"/>
        <w:rPr>
          <w:rFonts w:ascii="Times New Roman" w:eastAsia="Calibri" w:hAnsi="Times New Roman" w:cs="Times New Roman"/>
          <w:iCs/>
          <w:sz w:val="12"/>
          <w:szCs w:val="12"/>
        </w:rPr>
      </w:pPr>
      <w:r w:rsidRPr="006554C1">
        <w:rPr>
          <w:rFonts w:ascii="Times New Roman" w:eastAsia="Calibri" w:hAnsi="Times New Roman" w:cs="Times New Roman"/>
          <w:iCs/>
          <w:sz w:val="12"/>
          <w:szCs w:val="12"/>
        </w:rPr>
        <w:t>ГЛАВА</w:t>
      </w:r>
    </w:p>
    <w:p w:rsidR="006554C1" w:rsidRPr="006554C1" w:rsidRDefault="006554C1" w:rsidP="006554C1">
      <w:pPr>
        <w:tabs>
          <w:tab w:val="left" w:pos="0"/>
        </w:tabs>
        <w:spacing w:after="0" w:line="240" w:lineRule="auto"/>
        <w:ind w:firstLine="284"/>
        <w:jc w:val="center"/>
        <w:rPr>
          <w:rFonts w:ascii="Times New Roman" w:eastAsia="Calibri" w:hAnsi="Times New Roman" w:cs="Times New Roman"/>
          <w:iCs/>
          <w:sz w:val="12"/>
          <w:szCs w:val="12"/>
        </w:rPr>
      </w:pPr>
      <w:r w:rsidRPr="006554C1">
        <w:rPr>
          <w:rFonts w:ascii="Times New Roman" w:eastAsia="Calibri" w:hAnsi="Times New Roman" w:cs="Times New Roman"/>
          <w:iCs/>
          <w:sz w:val="12"/>
          <w:szCs w:val="12"/>
        </w:rPr>
        <w:t>СЕЛЬСКОГО ПОСЕЛЕНИЯ ЕЛШАНКА</w:t>
      </w:r>
    </w:p>
    <w:p w:rsidR="006554C1" w:rsidRPr="006554C1" w:rsidRDefault="006554C1" w:rsidP="006554C1">
      <w:pPr>
        <w:tabs>
          <w:tab w:val="left" w:pos="0"/>
        </w:tabs>
        <w:spacing w:after="0" w:line="240" w:lineRule="auto"/>
        <w:ind w:firstLine="284"/>
        <w:jc w:val="center"/>
        <w:rPr>
          <w:rFonts w:ascii="Times New Roman" w:eastAsia="Calibri" w:hAnsi="Times New Roman" w:cs="Times New Roman"/>
          <w:iCs/>
          <w:sz w:val="12"/>
          <w:szCs w:val="12"/>
        </w:rPr>
      </w:pPr>
      <w:r w:rsidRPr="006554C1">
        <w:rPr>
          <w:rFonts w:ascii="Times New Roman" w:eastAsia="Calibri" w:hAnsi="Times New Roman" w:cs="Times New Roman"/>
          <w:iCs/>
          <w:sz w:val="12"/>
          <w:szCs w:val="12"/>
        </w:rPr>
        <w:t>МУНИЦИПАЛЬНОГО РАЙОНА СЕРГИЕВСКИЙ</w:t>
      </w:r>
    </w:p>
    <w:p w:rsidR="006554C1" w:rsidRPr="006554C1" w:rsidRDefault="006554C1" w:rsidP="006554C1">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САМАРСКОЙ ОБЛАСТИ</w:t>
      </w:r>
    </w:p>
    <w:p w:rsidR="006554C1" w:rsidRPr="006554C1" w:rsidRDefault="006554C1" w:rsidP="006554C1">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ПОСТАНОВЛЕНИЕ</w:t>
      </w:r>
    </w:p>
    <w:p w:rsidR="006554C1" w:rsidRPr="006554C1" w:rsidRDefault="006554C1" w:rsidP="006554C1">
      <w:pPr>
        <w:tabs>
          <w:tab w:val="left" w:pos="0"/>
        </w:tabs>
        <w:spacing w:after="0" w:line="240" w:lineRule="auto"/>
        <w:ind w:firstLine="284"/>
        <w:jc w:val="both"/>
        <w:rPr>
          <w:rFonts w:ascii="Times New Roman" w:eastAsia="Calibri" w:hAnsi="Times New Roman" w:cs="Times New Roman"/>
          <w:iCs/>
          <w:sz w:val="12"/>
          <w:szCs w:val="12"/>
        </w:rPr>
      </w:pPr>
      <w:r w:rsidRPr="006554C1">
        <w:rPr>
          <w:rFonts w:ascii="Times New Roman" w:eastAsia="Calibri" w:hAnsi="Times New Roman" w:cs="Times New Roman"/>
          <w:iCs/>
          <w:sz w:val="12"/>
          <w:szCs w:val="12"/>
        </w:rPr>
        <w:t xml:space="preserve">от «24» апреля 2020 года </w:t>
      </w:r>
      <w:r>
        <w:rPr>
          <w:rFonts w:ascii="Times New Roman" w:eastAsia="Calibri" w:hAnsi="Times New Roman" w:cs="Times New Roman"/>
          <w:iCs/>
          <w:sz w:val="12"/>
          <w:szCs w:val="12"/>
        </w:rPr>
        <w:t xml:space="preserve">                                                                                                                                                                                              № 2</w:t>
      </w:r>
    </w:p>
    <w:p w:rsidR="006554C1" w:rsidRPr="006554C1" w:rsidRDefault="006554C1" w:rsidP="006554C1">
      <w:pPr>
        <w:tabs>
          <w:tab w:val="left" w:pos="0"/>
        </w:tabs>
        <w:spacing w:after="0" w:line="240" w:lineRule="auto"/>
        <w:ind w:firstLine="284"/>
        <w:jc w:val="center"/>
        <w:rPr>
          <w:rFonts w:ascii="Times New Roman" w:eastAsia="Calibri" w:hAnsi="Times New Roman" w:cs="Times New Roman"/>
          <w:iCs/>
          <w:sz w:val="12"/>
          <w:szCs w:val="12"/>
        </w:rPr>
      </w:pPr>
      <w:r w:rsidRPr="006554C1">
        <w:rPr>
          <w:rFonts w:ascii="Times New Roman" w:eastAsia="Calibri" w:hAnsi="Times New Roman" w:cs="Times New Roman"/>
          <w:iCs/>
          <w:sz w:val="12"/>
          <w:szCs w:val="12"/>
        </w:rPr>
        <w:t>О публичных слушаниях  по проекту Решения собрания представителей сельского поселения</w:t>
      </w:r>
      <w:r>
        <w:rPr>
          <w:rFonts w:ascii="Times New Roman" w:eastAsia="Calibri" w:hAnsi="Times New Roman" w:cs="Times New Roman"/>
          <w:iCs/>
          <w:sz w:val="12"/>
          <w:szCs w:val="12"/>
        </w:rPr>
        <w:t xml:space="preserve"> Елшанка муниципального района  Сергиевский Самарской области </w:t>
      </w:r>
      <w:r w:rsidRPr="006554C1">
        <w:rPr>
          <w:rFonts w:ascii="Times New Roman" w:eastAsia="Calibri" w:hAnsi="Times New Roman" w:cs="Times New Roman"/>
          <w:iCs/>
          <w:sz w:val="12"/>
          <w:szCs w:val="12"/>
        </w:rPr>
        <w:t>«Об исполнении бюджета сельского поселения Елшанка муниципального района Сергиевский за 2019 год»</w:t>
      </w:r>
    </w:p>
    <w:p w:rsidR="006554C1" w:rsidRDefault="006554C1" w:rsidP="006554C1">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6554C1">
        <w:rPr>
          <w:rFonts w:ascii="Times New Roman" w:eastAsia="Calibri" w:hAnsi="Times New Roman" w:cs="Times New Roman"/>
          <w:iCs/>
          <w:sz w:val="12"/>
          <w:szCs w:val="12"/>
        </w:rPr>
        <w:t xml:space="preserve">В соответствии с пунктом 4 Федерального Закона Российской Федерации от 06.10.2003 года № 367-ФЗ «О продлении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 Постановлением Губернатора Самарской области от 03.04.2020 N 70 "Об ограничительных и иных мероприятиях по обеспечению санитарно-эпидемиологического благополучия населения в связи с распространением новой </w:t>
      </w:r>
      <w:proofErr w:type="spellStart"/>
      <w:r w:rsidRPr="006554C1">
        <w:rPr>
          <w:rFonts w:ascii="Times New Roman" w:eastAsia="Calibri" w:hAnsi="Times New Roman" w:cs="Times New Roman"/>
          <w:iCs/>
          <w:sz w:val="12"/>
          <w:szCs w:val="12"/>
        </w:rPr>
        <w:t>коронавирусной</w:t>
      </w:r>
      <w:proofErr w:type="spellEnd"/>
      <w:r w:rsidRPr="006554C1">
        <w:rPr>
          <w:rFonts w:ascii="Times New Roman" w:eastAsia="Calibri" w:hAnsi="Times New Roman" w:cs="Times New Roman"/>
          <w:iCs/>
          <w:sz w:val="12"/>
          <w:szCs w:val="12"/>
        </w:rPr>
        <w:t xml:space="preserve"> инфекции (COVID-19) на</w:t>
      </w:r>
      <w:proofErr w:type="gramEnd"/>
      <w:r w:rsidRPr="006554C1">
        <w:rPr>
          <w:rFonts w:ascii="Times New Roman" w:eastAsia="Calibri" w:hAnsi="Times New Roman" w:cs="Times New Roman"/>
          <w:iCs/>
          <w:sz w:val="12"/>
          <w:szCs w:val="12"/>
        </w:rPr>
        <w:t xml:space="preserve"> </w:t>
      </w:r>
      <w:proofErr w:type="gramStart"/>
      <w:r w:rsidRPr="006554C1">
        <w:rPr>
          <w:rFonts w:ascii="Times New Roman" w:eastAsia="Calibri" w:hAnsi="Times New Roman" w:cs="Times New Roman"/>
          <w:iCs/>
          <w:sz w:val="12"/>
          <w:szCs w:val="12"/>
        </w:rPr>
        <w:t xml:space="preserve">территории Самарской области и внесении изменений в постановление Губернатора Самарской области от 16.03.2020 N 39 "О введении режима повышенной готовности в связи с угрозой распространения новой </w:t>
      </w:r>
      <w:proofErr w:type="spellStart"/>
      <w:r w:rsidRPr="006554C1">
        <w:rPr>
          <w:rFonts w:ascii="Times New Roman" w:eastAsia="Calibri" w:hAnsi="Times New Roman" w:cs="Times New Roman"/>
          <w:iCs/>
          <w:sz w:val="12"/>
          <w:szCs w:val="12"/>
        </w:rPr>
        <w:t>короновирусной</w:t>
      </w:r>
      <w:proofErr w:type="spellEnd"/>
      <w:r w:rsidRPr="006554C1">
        <w:rPr>
          <w:rFonts w:ascii="Times New Roman" w:eastAsia="Calibri" w:hAnsi="Times New Roman" w:cs="Times New Roman"/>
          <w:iCs/>
          <w:sz w:val="12"/>
          <w:szCs w:val="12"/>
        </w:rPr>
        <w:t xml:space="preserve"> инфекции, вызванной 2019-nCoV" Постановлением администрации муниципального района Сергиевский от 27.03.2020 г. № 326 «О введении ограничительных мероприятиях, направленных на предотвращение распространения на территории муниципального района Сергиевский Самарской области заболеваемости гриппом, ОРВИ и новой </w:t>
      </w:r>
      <w:proofErr w:type="spellStart"/>
      <w:r w:rsidRPr="006554C1">
        <w:rPr>
          <w:rFonts w:ascii="Times New Roman" w:eastAsia="Calibri" w:hAnsi="Times New Roman" w:cs="Times New Roman"/>
          <w:iCs/>
          <w:sz w:val="12"/>
          <w:szCs w:val="12"/>
        </w:rPr>
        <w:t>короновирусной</w:t>
      </w:r>
      <w:proofErr w:type="spellEnd"/>
      <w:proofErr w:type="gramEnd"/>
      <w:r w:rsidRPr="006554C1">
        <w:rPr>
          <w:rFonts w:ascii="Times New Roman" w:eastAsia="Calibri" w:hAnsi="Times New Roman" w:cs="Times New Roman"/>
          <w:iCs/>
          <w:sz w:val="12"/>
          <w:szCs w:val="12"/>
        </w:rPr>
        <w:t xml:space="preserve"> ин</w:t>
      </w:r>
      <w:r>
        <w:rPr>
          <w:rFonts w:ascii="Times New Roman" w:eastAsia="Calibri" w:hAnsi="Times New Roman" w:cs="Times New Roman"/>
          <w:iCs/>
          <w:sz w:val="12"/>
          <w:szCs w:val="12"/>
        </w:rPr>
        <w:t>фекцией, вызванной 2019-n-CoV»,</w:t>
      </w:r>
    </w:p>
    <w:p w:rsidR="006554C1" w:rsidRDefault="006554C1" w:rsidP="006554C1">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ПОСТАНОВЛЯЮ:</w:t>
      </w:r>
    </w:p>
    <w:p w:rsidR="006554C1" w:rsidRPr="006554C1" w:rsidRDefault="006554C1" w:rsidP="006554C1">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lastRenderedPageBreak/>
        <w:t xml:space="preserve">1. </w:t>
      </w:r>
      <w:r w:rsidRPr="006554C1">
        <w:rPr>
          <w:rFonts w:ascii="Times New Roman" w:eastAsia="Calibri" w:hAnsi="Times New Roman" w:cs="Times New Roman"/>
          <w:iCs/>
          <w:sz w:val="12"/>
          <w:szCs w:val="12"/>
        </w:rPr>
        <w:t>Приостановить публичные слушания по проекту Решения собрания представителей сельского поселения Елшанка муниципального района Сергиевский Самарской области «Об исполнении бюджета сельского поселения Елшанка муниципального района Сергиевский за 2019 год».</w:t>
      </w:r>
    </w:p>
    <w:p w:rsidR="006554C1" w:rsidRPr="006554C1" w:rsidRDefault="006554C1" w:rsidP="006554C1">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 </w:t>
      </w:r>
      <w:r w:rsidRPr="006554C1">
        <w:rPr>
          <w:rFonts w:ascii="Times New Roman" w:eastAsia="Calibri" w:hAnsi="Times New Roman" w:cs="Times New Roman"/>
          <w:iCs/>
          <w:sz w:val="12"/>
          <w:szCs w:val="12"/>
        </w:rPr>
        <w:t>Опубликовать настоящее постановление в газете «Сергиевский вестник».</w:t>
      </w:r>
    </w:p>
    <w:p w:rsidR="006554C1" w:rsidRPr="006554C1" w:rsidRDefault="006554C1" w:rsidP="006554C1">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 </w:t>
      </w:r>
      <w:r w:rsidRPr="006554C1">
        <w:rPr>
          <w:rFonts w:ascii="Times New Roman" w:eastAsia="Calibri" w:hAnsi="Times New Roman" w:cs="Times New Roman"/>
          <w:iCs/>
          <w:sz w:val="12"/>
          <w:szCs w:val="12"/>
        </w:rPr>
        <w:t>Настоящее постановление вступает в силу со дня его официального опубликования.</w:t>
      </w:r>
    </w:p>
    <w:p w:rsidR="006554C1" w:rsidRPr="006554C1" w:rsidRDefault="006554C1" w:rsidP="006554C1">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4. </w:t>
      </w:r>
      <w:proofErr w:type="gramStart"/>
      <w:r w:rsidRPr="006554C1">
        <w:rPr>
          <w:rFonts w:ascii="Times New Roman" w:eastAsia="Calibri" w:hAnsi="Times New Roman" w:cs="Times New Roman"/>
          <w:iCs/>
          <w:sz w:val="12"/>
          <w:szCs w:val="12"/>
        </w:rPr>
        <w:t>Контроль за</w:t>
      </w:r>
      <w:proofErr w:type="gramEnd"/>
      <w:r w:rsidRPr="006554C1">
        <w:rPr>
          <w:rFonts w:ascii="Times New Roman" w:eastAsia="Calibri" w:hAnsi="Times New Roman" w:cs="Times New Roman"/>
          <w:iCs/>
          <w:sz w:val="12"/>
          <w:szCs w:val="12"/>
        </w:rPr>
        <w:t xml:space="preserve"> исполнением настоящего п</w:t>
      </w:r>
      <w:r>
        <w:rPr>
          <w:rFonts w:ascii="Times New Roman" w:eastAsia="Calibri" w:hAnsi="Times New Roman" w:cs="Times New Roman"/>
          <w:iCs/>
          <w:sz w:val="12"/>
          <w:szCs w:val="12"/>
        </w:rPr>
        <w:t>остановления оставляю за собой.</w:t>
      </w:r>
    </w:p>
    <w:p w:rsidR="006554C1" w:rsidRDefault="006554C1" w:rsidP="006554C1">
      <w:pPr>
        <w:tabs>
          <w:tab w:val="left" w:pos="0"/>
        </w:tabs>
        <w:spacing w:after="0" w:line="240" w:lineRule="auto"/>
        <w:ind w:firstLine="284"/>
        <w:jc w:val="right"/>
        <w:rPr>
          <w:rFonts w:ascii="Times New Roman" w:eastAsia="Calibri" w:hAnsi="Times New Roman" w:cs="Times New Roman"/>
          <w:iCs/>
          <w:sz w:val="12"/>
          <w:szCs w:val="12"/>
        </w:rPr>
      </w:pPr>
      <w:r w:rsidRPr="006554C1">
        <w:rPr>
          <w:rFonts w:ascii="Times New Roman" w:eastAsia="Calibri" w:hAnsi="Times New Roman" w:cs="Times New Roman"/>
          <w:iCs/>
          <w:sz w:val="12"/>
          <w:szCs w:val="12"/>
        </w:rPr>
        <w:t>Глава сельского поселения Елшанка муниципального</w:t>
      </w:r>
    </w:p>
    <w:p w:rsidR="006554C1" w:rsidRPr="006554C1" w:rsidRDefault="006554C1" w:rsidP="006554C1">
      <w:pPr>
        <w:tabs>
          <w:tab w:val="left" w:pos="0"/>
        </w:tabs>
        <w:spacing w:after="0" w:line="240" w:lineRule="auto"/>
        <w:ind w:firstLine="284"/>
        <w:jc w:val="right"/>
        <w:rPr>
          <w:rFonts w:ascii="Times New Roman" w:eastAsia="Calibri" w:hAnsi="Times New Roman" w:cs="Times New Roman"/>
          <w:iCs/>
          <w:sz w:val="12"/>
          <w:szCs w:val="12"/>
        </w:rPr>
      </w:pPr>
      <w:r w:rsidRPr="006554C1">
        <w:rPr>
          <w:rFonts w:ascii="Times New Roman" w:eastAsia="Calibri" w:hAnsi="Times New Roman" w:cs="Times New Roman"/>
          <w:iCs/>
          <w:sz w:val="12"/>
          <w:szCs w:val="12"/>
        </w:rPr>
        <w:t xml:space="preserve"> район</w:t>
      </w:r>
      <w:r>
        <w:rPr>
          <w:rFonts w:ascii="Times New Roman" w:eastAsia="Calibri" w:hAnsi="Times New Roman" w:cs="Times New Roman"/>
          <w:iCs/>
          <w:sz w:val="12"/>
          <w:szCs w:val="12"/>
        </w:rPr>
        <w:t>а Сергиевский Самарской области</w:t>
      </w:r>
    </w:p>
    <w:p w:rsidR="006554C1" w:rsidRDefault="006554C1" w:rsidP="006554C1">
      <w:pPr>
        <w:tabs>
          <w:tab w:val="left" w:pos="0"/>
        </w:tabs>
        <w:spacing w:after="0" w:line="240" w:lineRule="auto"/>
        <w:ind w:firstLine="284"/>
        <w:jc w:val="right"/>
        <w:rPr>
          <w:rFonts w:ascii="Times New Roman" w:eastAsia="Calibri" w:hAnsi="Times New Roman" w:cs="Times New Roman"/>
          <w:iCs/>
          <w:sz w:val="12"/>
          <w:szCs w:val="12"/>
        </w:rPr>
      </w:pPr>
      <w:r w:rsidRPr="006554C1">
        <w:rPr>
          <w:rFonts w:ascii="Times New Roman" w:eastAsia="Calibri" w:hAnsi="Times New Roman" w:cs="Times New Roman"/>
          <w:iCs/>
          <w:sz w:val="12"/>
          <w:szCs w:val="12"/>
        </w:rPr>
        <w:t xml:space="preserve">      </w:t>
      </w:r>
      <w:r w:rsidRPr="006554C1">
        <w:rPr>
          <w:rFonts w:ascii="Times New Roman" w:eastAsia="Calibri" w:hAnsi="Times New Roman" w:cs="Times New Roman"/>
          <w:iCs/>
          <w:sz w:val="12"/>
          <w:szCs w:val="12"/>
        </w:rPr>
        <w:tab/>
        <w:t xml:space="preserve">          </w:t>
      </w:r>
      <w:proofErr w:type="spellStart"/>
      <w:r w:rsidRPr="006554C1">
        <w:rPr>
          <w:rFonts w:ascii="Times New Roman" w:eastAsia="Calibri" w:hAnsi="Times New Roman" w:cs="Times New Roman"/>
          <w:iCs/>
          <w:sz w:val="12"/>
          <w:szCs w:val="12"/>
        </w:rPr>
        <w:t>С.В.Пр</w:t>
      </w:r>
      <w:r>
        <w:rPr>
          <w:rFonts w:ascii="Times New Roman" w:eastAsia="Calibri" w:hAnsi="Times New Roman" w:cs="Times New Roman"/>
          <w:iCs/>
          <w:sz w:val="12"/>
          <w:szCs w:val="12"/>
        </w:rPr>
        <w:t>окаев</w:t>
      </w:r>
      <w:proofErr w:type="spellEnd"/>
    </w:p>
    <w:p w:rsidR="00542E1C" w:rsidRPr="00542E1C" w:rsidRDefault="00542E1C" w:rsidP="00542E1C">
      <w:pPr>
        <w:tabs>
          <w:tab w:val="left" w:pos="0"/>
        </w:tabs>
        <w:spacing w:after="0" w:line="240" w:lineRule="auto"/>
        <w:ind w:firstLine="284"/>
        <w:jc w:val="center"/>
        <w:rPr>
          <w:rFonts w:ascii="Times New Roman" w:eastAsia="Calibri" w:hAnsi="Times New Roman" w:cs="Times New Roman"/>
          <w:iCs/>
          <w:sz w:val="12"/>
          <w:szCs w:val="12"/>
        </w:rPr>
      </w:pPr>
      <w:r w:rsidRPr="00542E1C">
        <w:rPr>
          <w:rFonts w:ascii="Times New Roman" w:eastAsia="Calibri" w:hAnsi="Times New Roman" w:cs="Times New Roman"/>
          <w:iCs/>
          <w:sz w:val="12"/>
          <w:szCs w:val="12"/>
        </w:rPr>
        <w:t>ГЛАВА</w:t>
      </w:r>
    </w:p>
    <w:p w:rsidR="00542E1C" w:rsidRPr="00542E1C" w:rsidRDefault="00542E1C" w:rsidP="00542E1C">
      <w:pPr>
        <w:tabs>
          <w:tab w:val="left" w:pos="0"/>
        </w:tabs>
        <w:spacing w:after="0" w:line="240" w:lineRule="auto"/>
        <w:ind w:firstLine="284"/>
        <w:jc w:val="center"/>
        <w:rPr>
          <w:rFonts w:ascii="Times New Roman" w:eastAsia="Calibri" w:hAnsi="Times New Roman" w:cs="Times New Roman"/>
          <w:iCs/>
          <w:sz w:val="12"/>
          <w:szCs w:val="12"/>
        </w:rPr>
      </w:pPr>
      <w:r w:rsidRPr="00542E1C">
        <w:rPr>
          <w:rFonts w:ascii="Times New Roman" w:eastAsia="Calibri" w:hAnsi="Times New Roman" w:cs="Times New Roman"/>
          <w:iCs/>
          <w:sz w:val="12"/>
          <w:szCs w:val="12"/>
        </w:rPr>
        <w:t>СЕЛЬСКОГО ПОСЕЛЕНИЯ ЗАХАРКИНО</w:t>
      </w:r>
    </w:p>
    <w:p w:rsidR="00542E1C" w:rsidRPr="00542E1C" w:rsidRDefault="00542E1C" w:rsidP="00542E1C">
      <w:pPr>
        <w:tabs>
          <w:tab w:val="left" w:pos="0"/>
        </w:tabs>
        <w:spacing w:after="0" w:line="240" w:lineRule="auto"/>
        <w:ind w:firstLine="284"/>
        <w:jc w:val="center"/>
        <w:rPr>
          <w:rFonts w:ascii="Times New Roman" w:eastAsia="Calibri" w:hAnsi="Times New Roman" w:cs="Times New Roman"/>
          <w:iCs/>
          <w:sz w:val="12"/>
          <w:szCs w:val="12"/>
        </w:rPr>
      </w:pPr>
      <w:r w:rsidRPr="00542E1C">
        <w:rPr>
          <w:rFonts w:ascii="Times New Roman" w:eastAsia="Calibri" w:hAnsi="Times New Roman" w:cs="Times New Roman"/>
          <w:iCs/>
          <w:sz w:val="12"/>
          <w:szCs w:val="12"/>
        </w:rPr>
        <w:t>МУНИЦИПАЛЬНОГО РАЙОНА СЕРГИЕВСКИЙ</w:t>
      </w:r>
    </w:p>
    <w:p w:rsidR="00542E1C" w:rsidRPr="00542E1C" w:rsidRDefault="00542E1C" w:rsidP="00542E1C">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САМАРСКОЙ ОБЛАСТИ</w:t>
      </w:r>
    </w:p>
    <w:p w:rsidR="00542E1C" w:rsidRPr="00542E1C" w:rsidRDefault="00542E1C" w:rsidP="00542E1C">
      <w:pPr>
        <w:tabs>
          <w:tab w:val="left" w:pos="0"/>
        </w:tabs>
        <w:spacing w:after="0" w:line="240" w:lineRule="auto"/>
        <w:ind w:firstLine="284"/>
        <w:jc w:val="center"/>
        <w:rPr>
          <w:rFonts w:ascii="Times New Roman" w:eastAsia="Calibri" w:hAnsi="Times New Roman" w:cs="Times New Roman"/>
          <w:iCs/>
          <w:sz w:val="12"/>
          <w:szCs w:val="12"/>
        </w:rPr>
      </w:pPr>
      <w:r w:rsidRPr="00542E1C">
        <w:rPr>
          <w:rFonts w:ascii="Times New Roman" w:eastAsia="Calibri" w:hAnsi="Times New Roman" w:cs="Times New Roman"/>
          <w:iCs/>
          <w:sz w:val="12"/>
          <w:szCs w:val="12"/>
        </w:rPr>
        <w:t>ПОСТАНОВЛЕНИЕ</w:t>
      </w:r>
    </w:p>
    <w:p w:rsidR="00542E1C" w:rsidRPr="00542E1C" w:rsidRDefault="00542E1C" w:rsidP="00542E1C">
      <w:pPr>
        <w:tabs>
          <w:tab w:val="left" w:pos="0"/>
        </w:tabs>
        <w:spacing w:after="0" w:line="240" w:lineRule="auto"/>
        <w:ind w:firstLine="284"/>
        <w:jc w:val="both"/>
        <w:rPr>
          <w:rFonts w:ascii="Times New Roman" w:eastAsia="Calibri" w:hAnsi="Times New Roman" w:cs="Times New Roman"/>
          <w:iCs/>
          <w:sz w:val="12"/>
          <w:szCs w:val="12"/>
        </w:rPr>
      </w:pPr>
      <w:r w:rsidRPr="00542E1C">
        <w:rPr>
          <w:rFonts w:ascii="Times New Roman" w:eastAsia="Calibri" w:hAnsi="Times New Roman" w:cs="Times New Roman"/>
          <w:iCs/>
          <w:sz w:val="12"/>
          <w:szCs w:val="12"/>
        </w:rPr>
        <w:t xml:space="preserve">от «24» апреля 2020 года                                             </w:t>
      </w:r>
      <w:r>
        <w:rPr>
          <w:rFonts w:ascii="Times New Roman" w:eastAsia="Calibri" w:hAnsi="Times New Roman" w:cs="Times New Roman"/>
          <w:iCs/>
          <w:sz w:val="12"/>
          <w:szCs w:val="12"/>
        </w:rPr>
        <w:t xml:space="preserve">                                                                                                                    </w:t>
      </w:r>
      <w:r w:rsidRPr="00542E1C">
        <w:rPr>
          <w:rFonts w:ascii="Times New Roman" w:eastAsia="Calibri" w:hAnsi="Times New Roman" w:cs="Times New Roman"/>
          <w:iCs/>
          <w:sz w:val="12"/>
          <w:szCs w:val="12"/>
        </w:rPr>
        <w:t xml:space="preserve">  </w:t>
      </w:r>
      <w:r>
        <w:rPr>
          <w:rFonts w:ascii="Times New Roman" w:eastAsia="Calibri" w:hAnsi="Times New Roman" w:cs="Times New Roman"/>
          <w:iCs/>
          <w:sz w:val="12"/>
          <w:szCs w:val="12"/>
        </w:rPr>
        <w:t xml:space="preserve">                            № 1</w:t>
      </w:r>
    </w:p>
    <w:p w:rsidR="00542E1C" w:rsidRPr="00542E1C" w:rsidRDefault="00542E1C" w:rsidP="00542E1C">
      <w:pPr>
        <w:tabs>
          <w:tab w:val="left" w:pos="0"/>
        </w:tabs>
        <w:spacing w:after="0" w:line="240" w:lineRule="auto"/>
        <w:ind w:firstLine="284"/>
        <w:jc w:val="center"/>
        <w:rPr>
          <w:rFonts w:ascii="Times New Roman" w:eastAsia="Calibri" w:hAnsi="Times New Roman" w:cs="Times New Roman"/>
          <w:iCs/>
          <w:sz w:val="12"/>
          <w:szCs w:val="12"/>
        </w:rPr>
      </w:pPr>
      <w:r w:rsidRPr="00542E1C">
        <w:rPr>
          <w:rFonts w:ascii="Times New Roman" w:eastAsia="Calibri" w:hAnsi="Times New Roman" w:cs="Times New Roman"/>
          <w:iCs/>
          <w:sz w:val="12"/>
          <w:szCs w:val="12"/>
        </w:rPr>
        <w:t>О публичных слушаниях  по проекту Решения Собрания представителей сельского поселения З</w:t>
      </w:r>
      <w:r>
        <w:rPr>
          <w:rFonts w:ascii="Times New Roman" w:eastAsia="Calibri" w:hAnsi="Times New Roman" w:cs="Times New Roman"/>
          <w:iCs/>
          <w:sz w:val="12"/>
          <w:szCs w:val="12"/>
        </w:rPr>
        <w:t xml:space="preserve">ахаркино муниципального района  Сергиевский Самарской области </w:t>
      </w:r>
      <w:r w:rsidRPr="00542E1C">
        <w:rPr>
          <w:rFonts w:ascii="Times New Roman" w:eastAsia="Calibri" w:hAnsi="Times New Roman" w:cs="Times New Roman"/>
          <w:iCs/>
          <w:sz w:val="12"/>
          <w:szCs w:val="12"/>
        </w:rPr>
        <w:t>«Об исполнении бюджета сельского поселения Захаркино муниципального района Сергиевский за 2019 год»</w:t>
      </w:r>
    </w:p>
    <w:p w:rsidR="00542E1C" w:rsidRPr="00542E1C" w:rsidRDefault="00542E1C" w:rsidP="00542E1C">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542E1C">
        <w:rPr>
          <w:rFonts w:ascii="Times New Roman" w:eastAsia="Calibri" w:hAnsi="Times New Roman" w:cs="Times New Roman"/>
          <w:iCs/>
          <w:sz w:val="12"/>
          <w:szCs w:val="12"/>
        </w:rPr>
        <w:t xml:space="preserve">В соответствии с пунктом 4 Федерального Закона Российской Федерации от 06.10.2003 года № 367-ФЗ «О продлении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 Постановлением Губернатора Самарской области от 03.04.2020 N 70 "Об ограничительных и иных мероприятиях по обеспечению санитарно-эпидемиологического благополучия населения в связи с распространением новой </w:t>
      </w:r>
      <w:proofErr w:type="spellStart"/>
      <w:r w:rsidRPr="00542E1C">
        <w:rPr>
          <w:rFonts w:ascii="Times New Roman" w:eastAsia="Calibri" w:hAnsi="Times New Roman" w:cs="Times New Roman"/>
          <w:iCs/>
          <w:sz w:val="12"/>
          <w:szCs w:val="12"/>
        </w:rPr>
        <w:t>коронавирусной</w:t>
      </w:r>
      <w:proofErr w:type="spellEnd"/>
      <w:r w:rsidRPr="00542E1C">
        <w:rPr>
          <w:rFonts w:ascii="Times New Roman" w:eastAsia="Calibri" w:hAnsi="Times New Roman" w:cs="Times New Roman"/>
          <w:iCs/>
          <w:sz w:val="12"/>
          <w:szCs w:val="12"/>
        </w:rPr>
        <w:t xml:space="preserve"> инфекции (COVID-19) на</w:t>
      </w:r>
      <w:proofErr w:type="gramEnd"/>
      <w:r w:rsidRPr="00542E1C">
        <w:rPr>
          <w:rFonts w:ascii="Times New Roman" w:eastAsia="Calibri" w:hAnsi="Times New Roman" w:cs="Times New Roman"/>
          <w:iCs/>
          <w:sz w:val="12"/>
          <w:szCs w:val="12"/>
        </w:rPr>
        <w:t xml:space="preserve"> </w:t>
      </w:r>
      <w:proofErr w:type="gramStart"/>
      <w:r w:rsidRPr="00542E1C">
        <w:rPr>
          <w:rFonts w:ascii="Times New Roman" w:eastAsia="Calibri" w:hAnsi="Times New Roman" w:cs="Times New Roman"/>
          <w:iCs/>
          <w:sz w:val="12"/>
          <w:szCs w:val="12"/>
        </w:rPr>
        <w:t xml:space="preserve">территории Самарской области и внесении изменений в постановление Губернатора Самарской области от 16.03.2020 N 39 "О введении режима повышенной готовности в связи с угрозой распространения новой </w:t>
      </w:r>
      <w:proofErr w:type="spellStart"/>
      <w:r w:rsidRPr="00542E1C">
        <w:rPr>
          <w:rFonts w:ascii="Times New Roman" w:eastAsia="Calibri" w:hAnsi="Times New Roman" w:cs="Times New Roman"/>
          <w:iCs/>
          <w:sz w:val="12"/>
          <w:szCs w:val="12"/>
        </w:rPr>
        <w:t>короновирусной</w:t>
      </w:r>
      <w:proofErr w:type="spellEnd"/>
      <w:r w:rsidRPr="00542E1C">
        <w:rPr>
          <w:rFonts w:ascii="Times New Roman" w:eastAsia="Calibri" w:hAnsi="Times New Roman" w:cs="Times New Roman"/>
          <w:iCs/>
          <w:sz w:val="12"/>
          <w:szCs w:val="12"/>
        </w:rPr>
        <w:t xml:space="preserve"> инфекции, вызванной 2019-nCoV" Постановлением администрации муниципального района Сергиевский от 27.03.2020 г. № 326 «О введении ограничительных мероприятиях, направленных на предотвращение распространения на территории муниципального района Сергиевский Самарской области заболеваемости гриппом, ОРВИ и новой </w:t>
      </w:r>
      <w:proofErr w:type="spellStart"/>
      <w:r w:rsidRPr="00542E1C">
        <w:rPr>
          <w:rFonts w:ascii="Times New Roman" w:eastAsia="Calibri" w:hAnsi="Times New Roman" w:cs="Times New Roman"/>
          <w:iCs/>
          <w:sz w:val="12"/>
          <w:szCs w:val="12"/>
        </w:rPr>
        <w:t>короновирусной</w:t>
      </w:r>
      <w:proofErr w:type="spellEnd"/>
      <w:proofErr w:type="gramEnd"/>
      <w:r w:rsidRPr="00542E1C">
        <w:rPr>
          <w:rFonts w:ascii="Times New Roman" w:eastAsia="Calibri" w:hAnsi="Times New Roman" w:cs="Times New Roman"/>
          <w:iCs/>
          <w:sz w:val="12"/>
          <w:szCs w:val="12"/>
        </w:rPr>
        <w:t xml:space="preserve"> ин</w:t>
      </w:r>
      <w:r>
        <w:rPr>
          <w:rFonts w:ascii="Times New Roman" w:eastAsia="Calibri" w:hAnsi="Times New Roman" w:cs="Times New Roman"/>
          <w:iCs/>
          <w:sz w:val="12"/>
          <w:szCs w:val="12"/>
        </w:rPr>
        <w:t>фекцией, вызванной 2019-n-CoV»,</w:t>
      </w:r>
    </w:p>
    <w:p w:rsidR="00542E1C" w:rsidRPr="00542E1C" w:rsidRDefault="00542E1C" w:rsidP="00542E1C">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ПОСТАНОВЛЯЮ:</w:t>
      </w:r>
    </w:p>
    <w:p w:rsidR="00542E1C" w:rsidRPr="00542E1C" w:rsidRDefault="00542E1C" w:rsidP="00542E1C">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Pr="00542E1C">
        <w:rPr>
          <w:rFonts w:ascii="Times New Roman" w:eastAsia="Calibri" w:hAnsi="Times New Roman" w:cs="Times New Roman"/>
          <w:iCs/>
          <w:sz w:val="12"/>
          <w:szCs w:val="12"/>
        </w:rPr>
        <w:t>Приостановить публичные слушания по проекту Решения Собрания представителей сельского поселения Захаркино муниципального района Сергиевский Самарской области «Об исполнении бюджета сельского поселения Захаркино муниципального района Сергиевский за 2019 год».</w:t>
      </w:r>
    </w:p>
    <w:p w:rsidR="00542E1C" w:rsidRPr="00542E1C" w:rsidRDefault="00542E1C" w:rsidP="00542E1C">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 </w:t>
      </w:r>
      <w:r w:rsidRPr="00542E1C">
        <w:rPr>
          <w:rFonts w:ascii="Times New Roman" w:eastAsia="Calibri" w:hAnsi="Times New Roman" w:cs="Times New Roman"/>
          <w:iCs/>
          <w:sz w:val="12"/>
          <w:szCs w:val="12"/>
        </w:rPr>
        <w:t>Опубликовать настоящее постановление в газете «Сергиевский вестник».</w:t>
      </w:r>
    </w:p>
    <w:p w:rsidR="00542E1C" w:rsidRPr="00542E1C" w:rsidRDefault="00542E1C" w:rsidP="00542E1C">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 </w:t>
      </w:r>
      <w:r w:rsidRPr="00542E1C">
        <w:rPr>
          <w:rFonts w:ascii="Times New Roman" w:eastAsia="Calibri" w:hAnsi="Times New Roman" w:cs="Times New Roman"/>
          <w:iCs/>
          <w:sz w:val="12"/>
          <w:szCs w:val="12"/>
        </w:rPr>
        <w:t>Настоящее постановление вступает в силу со дня его официального опубликования.</w:t>
      </w:r>
    </w:p>
    <w:p w:rsidR="00542E1C" w:rsidRPr="00542E1C" w:rsidRDefault="00542E1C" w:rsidP="00542E1C">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4. </w:t>
      </w:r>
      <w:proofErr w:type="gramStart"/>
      <w:r w:rsidRPr="00542E1C">
        <w:rPr>
          <w:rFonts w:ascii="Times New Roman" w:eastAsia="Calibri" w:hAnsi="Times New Roman" w:cs="Times New Roman"/>
          <w:iCs/>
          <w:sz w:val="12"/>
          <w:szCs w:val="12"/>
        </w:rPr>
        <w:t>Контроль за</w:t>
      </w:r>
      <w:proofErr w:type="gramEnd"/>
      <w:r w:rsidRPr="00542E1C">
        <w:rPr>
          <w:rFonts w:ascii="Times New Roman" w:eastAsia="Calibri" w:hAnsi="Times New Roman" w:cs="Times New Roman"/>
          <w:iCs/>
          <w:sz w:val="12"/>
          <w:szCs w:val="12"/>
        </w:rPr>
        <w:t xml:space="preserve"> исполнением настоящего п</w:t>
      </w:r>
      <w:r>
        <w:rPr>
          <w:rFonts w:ascii="Times New Roman" w:eastAsia="Calibri" w:hAnsi="Times New Roman" w:cs="Times New Roman"/>
          <w:iCs/>
          <w:sz w:val="12"/>
          <w:szCs w:val="12"/>
        </w:rPr>
        <w:t>остановления оставляю за собой.</w:t>
      </w:r>
    </w:p>
    <w:p w:rsidR="00542E1C" w:rsidRDefault="00542E1C" w:rsidP="00542E1C">
      <w:pPr>
        <w:tabs>
          <w:tab w:val="left" w:pos="0"/>
        </w:tabs>
        <w:spacing w:after="0" w:line="240" w:lineRule="auto"/>
        <w:ind w:firstLine="284"/>
        <w:jc w:val="right"/>
        <w:rPr>
          <w:rFonts w:ascii="Times New Roman" w:eastAsia="Calibri" w:hAnsi="Times New Roman" w:cs="Times New Roman"/>
          <w:iCs/>
          <w:sz w:val="12"/>
          <w:szCs w:val="12"/>
        </w:rPr>
      </w:pPr>
      <w:r w:rsidRPr="00542E1C">
        <w:rPr>
          <w:rFonts w:ascii="Times New Roman" w:eastAsia="Calibri" w:hAnsi="Times New Roman" w:cs="Times New Roman"/>
          <w:iCs/>
          <w:sz w:val="12"/>
          <w:szCs w:val="12"/>
        </w:rPr>
        <w:t>Глава сельского поселения Захаркино муниципального</w:t>
      </w:r>
    </w:p>
    <w:p w:rsidR="00542E1C" w:rsidRPr="00542E1C" w:rsidRDefault="00542E1C" w:rsidP="00542E1C">
      <w:pPr>
        <w:tabs>
          <w:tab w:val="left" w:pos="0"/>
        </w:tabs>
        <w:spacing w:after="0" w:line="240" w:lineRule="auto"/>
        <w:ind w:firstLine="284"/>
        <w:jc w:val="right"/>
        <w:rPr>
          <w:rFonts w:ascii="Times New Roman" w:eastAsia="Calibri" w:hAnsi="Times New Roman" w:cs="Times New Roman"/>
          <w:iCs/>
          <w:sz w:val="12"/>
          <w:szCs w:val="12"/>
        </w:rPr>
      </w:pPr>
      <w:r w:rsidRPr="00542E1C">
        <w:rPr>
          <w:rFonts w:ascii="Times New Roman" w:eastAsia="Calibri" w:hAnsi="Times New Roman" w:cs="Times New Roman"/>
          <w:iCs/>
          <w:sz w:val="12"/>
          <w:szCs w:val="12"/>
        </w:rPr>
        <w:t xml:space="preserve"> района</w:t>
      </w:r>
      <w:r>
        <w:rPr>
          <w:rFonts w:ascii="Times New Roman" w:eastAsia="Calibri" w:hAnsi="Times New Roman" w:cs="Times New Roman"/>
          <w:iCs/>
          <w:sz w:val="12"/>
          <w:szCs w:val="12"/>
        </w:rPr>
        <w:t xml:space="preserve"> Сергиевский Самарской области</w:t>
      </w:r>
    </w:p>
    <w:p w:rsidR="00542E1C" w:rsidRDefault="00542E1C" w:rsidP="00542E1C">
      <w:pPr>
        <w:tabs>
          <w:tab w:val="left" w:pos="0"/>
        </w:tabs>
        <w:spacing w:after="0" w:line="240" w:lineRule="auto"/>
        <w:ind w:firstLine="284"/>
        <w:jc w:val="right"/>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Pr>
          <w:rFonts w:ascii="Times New Roman" w:eastAsia="Calibri" w:hAnsi="Times New Roman" w:cs="Times New Roman"/>
          <w:iCs/>
          <w:sz w:val="12"/>
          <w:szCs w:val="12"/>
        </w:rPr>
        <w:tab/>
        <w:t xml:space="preserve">          </w:t>
      </w:r>
      <w:proofErr w:type="spellStart"/>
      <w:r>
        <w:rPr>
          <w:rFonts w:ascii="Times New Roman" w:eastAsia="Calibri" w:hAnsi="Times New Roman" w:cs="Times New Roman"/>
          <w:iCs/>
          <w:sz w:val="12"/>
          <w:szCs w:val="12"/>
        </w:rPr>
        <w:t>А.В.Веденин</w:t>
      </w:r>
      <w:proofErr w:type="spellEnd"/>
    </w:p>
    <w:p w:rsidR="00542E1C" w:rsidRPr="00542E1C" w:rsidRDefault="00542E1C" w:rsidP="00542E1C">
      <w:pPr>
        <w:tabs>
          <w:tab w:val="left" w:pos="0"/>
        </w:tabs>
        <w:spacing w:after="0" w:line="240" w:lineRule="auto"/>
        <w:ind w:firstLine="284"/>
        <w:jc w:val="center"/>
        <w:rPr>
          <w:rFonts w:ascii="Times New Roman" w:eastAsia="Calibri" w:hAnsi="Times New Roman" w:cs="Times New Roman"/>
          <w:iCs/>
          <w:sz w:val="12"/>
          <w:szCs w:val="12"/>
        </w:rPr>
      </w:pPr>
      <w:r w:rsidRPr="00542E1C">
        <w:rPr>
          <w:rFonts w:ascii="Times New Roman" w:eastAsia="Calibri" w:hAnsi="Times New Roman" w:cs="Times New Roman"/>
          <w:iCs/>
          <w:sz w:val="12"/>
          <w:szCs w:val="12"/>
        </w:rPr>
        <w:t>ГЛАВА</w:t>
      </w:r>
    </w:p>
    <w:p w:rsidR="00542E1C" w:rsidRPr="00542E1C" w:rsidRDefault="00542E1C" w:rsidP="00542E1C">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СЕЛЬСКОГО ПОСЕЛЕНИЯ </w:t>
      </w:r>
      <w:r w:rsidRPr="00542E1C">
        <w:rPr>
          <w:rFonts w:ascii="Times New Roman" w:eastAsia="Calibri" w:hAnsi="Times New Roman" w:cs="Times New Roman"/>
          <w:iCs/>
          <w:sz w:val="12"/>
          <w:szCs w:val="12"/>
        </w:rPr>
        <w:t>КАРМАЛО-АДЕЛЯКОВО</w:t>
      </w:r>
    </w:p>
    <w:p w:rsidR="00542E1C" w:rsidRPr="00542E1C" w:rsidRDefault="00542E1C" w:rsidP="00542E1C">
      <w:pPr>
        <w:tabs>
          <w:tab w:val="left" w:pos="0"/>
        </w:tabs>
        <w:spacing w:after="0" w:line="240" w:lineRule="auto"/>
        <w:ind w:firstLine="284"/>
        <w:jc w:val="center"/>
        <w:rPr>
          <w:rFonts w:ascii="Times New Roman" w:eastAsia="Calibri" w:hAnsi="Times New Roman" w:cs="Times New Roman"/>
          <w:iCs/>
          <w:sz w:val="12"/>
          <w:szCs w:val="12"/>
        </w:rPr>
      </w:pPr>
      <w:r w:rsidRPr="00542E1C">
        <w:rPr>
          <w:rFonts w:ascii="Times New Roman" w:eastAsia="Calibri" w:hAnsi="Times New Roman" w:cs="Times New Roman"/>
          <w:iCs/>
          <w:sz w:val="12"/>
          <w:szCs w:val="12"/>
        </w:rPr>
        <w:t>МУНИЦИПАЛЬНОГО РАЙОНА СЕРГИЕВСКИЙ</w:t>
      </w:r>
    </w:p>
    <w:p w:rsidR="00542E1C" w:rsidRPr="00542E1C" w:rsidRDefault="00542E1C" w:rsidP="00542E1C">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САМАРСКОЙ ОБЛАСТИ</w:t>
      </w:r>
    </w:p>
    <w:p w:rsidR="00542E1C" w:rsidRPr="00542E1C" w:rsidRDefault="00542E1C" w:rsidP="00542E1C">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ПОСТАНОВЛЕНИЕ</w:t>
      </w:r>
    </w:p>
    <w:p w:rsidR="00542E1C" w:rsidRPr="00542E1C" w:rsidRDefault="00542E1C" w:rsidP="00542E1C">
      <w:pPr>
        <w:tabs>
          <w:tab w:val="left" w:pos="0"/>
        </w:tabs>
        <w:spacing w:after="0" w:line="240" w:lineRule="auto"/>
        <w:ind w:firstLine="284"/>
        <w:jc w:val="both"/>
        <w:rPr>
          <w:rFonts w:ascii="Times New Roman" w:eastAsia="Calibri" w:hAnsi="Times New Roman" w:cs="Times New Roman"/>
          <w:iCs/>
          <w:sz w:val="12"/>
          <w:szCs w:val="12"/>
        </w:rPr>
      </w:pPr>
      <w:r w:rsidRPr="00542E1C">
        <w:rPr>
          <w:rFonts w:ascii="Times New Roman" w:eastAsia="Calibri" w:hAnsi="Times New Roman" w:cs="Times New Roman"/>
          <w:iCs/>
          <w:sz w:val="12"/>
          <w:szCs w:val="12"/>
        </w:rPr>
        <w:t xml:space="preserve">от «24» апреля 2020 года </w:t>
      </w:r>
      <w:r>
        <w:rPr>
          <w:rFonts w:ascii="Times New Roman" w:eastAsia="Calibri" w:hAnsi="Times New Roman" w:cs="Times New Roman"/>
          <w:iCs/>
          <w:sz w:val="12"/>
          <w:szCs w:val="12"/>
        </w:rPr>
        <w:t xml:space="preserve">                                                                                                                                                                                             № 1 </w:t>
      </w:r>
    </w:p>
    <w:p w:rsidR="00542E1C" w:rsidRPr="00542E1C" w:rsidRDefault="00542E1C" w:rsidP="00542E1C">
      <w:pPr>
        <w:tabs>
          <w:tab w:val="left" w:pos="0"/>
        </w:tabs>
        <w:spacing w:after="0" w:line="240" w:lineRule="auto"/>
        <w:ind w:firstLine="284"/>
        <w:jc w:val="center"/>
        <w:rPr>
          <w:rFonts w:ascii="Times New Roman" w:eastAsia="Calibri" w:hAnsi="Times New Roman" w:cs="Times New Roman"/>
          <w:iCs/>
          <w:sz w:val="12"/>
          <w:szCs w:val="12"/>
        </w:rPr>
      </w:pPr>
      <w:r w:rsidRPr="00542E1C">
        <w:rPr>
          <w:rFonts w:ascii="Times New Roman" w:eastAsia="Calibri" w:hAnsi="Times New Roman" w:cs="Times New Roman"/>
          <w:iCs/>
          <w:sz w:val="12"/>
          <w:szCs w:val="12"/>
        </w:rPr>
        <w:t>О публичных слушаниях  по проекту Решения собрания представителей сельского поселения Кармало-А</w:t>
      </w:r>
      <w:r>
        <w:rPr>
          <w:rFonts w:ascii="Times New Roman" w:eastAsia="Calibri" w:hAnsi="Times New Roman" w:cs="Times New Roman"/>
          <w:iCs/>
          <w:sz w:val="12"/>
          <w:szCs w:val="12"/>
        </w:rPr>
        <w:t xml:space="preserve">деляково муниципального района  </w:t>
      </w:r>
      <w:r w:rsidRPr="00542E1C">
        <w:rPr>
          <w:rFonts w:ascii="Times New Roman" w:eastAsia="Calibri" w:hAnsi="Times New Roman" w:cs="Times New Roman"/>
          <w:iCs/>
          <w:sz w:val="12"/>
          <w:szCs w:val="12"/>
        </w:rPr>
        <w:t>Сергиевский Самарской област</w:t>
      </w:r>
      <w:r>
        <w:rPr>
          <w:rFonts w:ascii="Times New Roman" w:eastAsia="Calibri" w:hAnsi="Times New Roman" w:cs="Times New Roman"/>
          <w:iCs/>
          <w:sz w:val="12"/>
          <w:szCs w:val="12"/>
        </w:rPr>
        <w:t xml:space="preserve">и </w:t>
      </w:r>
      <w:r w:rsidRPr="00542E1C">
        <w:rPr>
          <w:rFonts w:ascii="Times New Roman" w:eastAsia="Calibri" w:hAnsi="Times New Roman" w:cs="Times New Roman"/>
          <w:iCs/>
          <w:sz w:val="12"/>
          <w:szCs w:val="12"/>
        </w:rPr>
        <w:t>«Об исполнении бюджета сельского поселения Кармало-Аделяково муниципального района Сергиевский за 2019 год»</w:t>
      </w:r>
    </w:p>
    <w:p w:rsidR="00542E1C" w:rsidRPr="00542E1C" w:rsidRDefault="00542E1C" w:rsidP="00542E1C">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542E1C">
        <w:rPr>
          <w:rFonts w:ascii="Times New Roman" w:eastAsia="Calibri" w:hAnsi="Times New Roman" w:cs="Times New Roman"/>
          <w:iCs/>
          <w:sz w:val="12"/>
          <w:szCs w:val="12"/>
        </w:rPr>
        <w:t xml:space="preserve">В соответствии с пунктом 4 Федерального Закона Российской Федерации от 06.10.2003 года № 367-ФЗ «О продлении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 Постановлением Губернатора Самарской области от 03.04.2020 N 70 "Об ограничительных и иных мероприятиях по обеспечению санитарно-эпидемиологического благополучия населения в связи с распространением новой </w:t>
      </w:r>
      <w:proofErr w:type="spellStart"/>
      <w:r w:rsidRPr="00542E1C">
        <w:rPr>
          <w:rFonts w:ascii="Times New Roman" w:eastAsia="Calibri" w:hAnsi="Times New Roman" w:cs="Times New Roman"/>
          <w:iCs/>
          <w:sz w:val="12"/>
          <w:szCs w:val="12"/>
        </w:rPr>
        <w:t>коронавирусной</w:t>
      </w:r>
      <w:proofErr w:type="spellEnd"/>
      <w:r w:rsidRPr="00542E1C">
        <w:rPr>
          <w:rFonts w:ascii="Times New Roman" w:eastAsia="Calibri" w:hAnsi="Times New Roman" w:cs="Times New Roman"/>
          <w:iCs/>
          <w:sz w:val="12"/>
          <w:szCs w:val="12"/>
        </w:rPr>
        <w:t xml:space="preserve"> инфекции (COVID-19) на</w:t>
      </w:r>
      <w:proofErr w:type="gramEnd"/>
      <w:r w:rsidRPr="00542E1C">
        <w:rPr>
          <w:rFonts w:ascii="Times New Roman" w:eastAsia="Calibri" w:hAnsi="Times New Roman" w:cs="Times New Roman"/>
          <w:iCs/>
          <w:sz w:val="12"/>
          <w:szCs w:val="12"/>
        </w:rPr>
        <w:t xml:space="preserve"> </w:t>
      </w:r>
      <w:proofErr w:type="gramStart"/>
      <w:r w:rsidRPr="00542E1C">
        <w:rPr>
          <w:rFonts w:ascii="Times New Roman" w:eastAsia="Calibri" w:hAnsi="Times New Roman" w:cs="Times New Roman"/>
          <w:iCs/>
          <w:sz w:val="12"/>
          <w:szCs w:val="12"/>
        </w:rPr>
        <w:t xml:space="preserve">территории Самарской области и внесении изменений в постановление Губернатора Самарской области от 16.03.2020 N 39 "О введении режима повышенной готовности в связи с угрозой распространения новой </w:t>
      </w:r>
      <w:proofErr w:type="spellStart"/>
      <w:r w:rsidRPr="00542E1C">
        <w:rPr>
          <w:rFonts w:ascii="Times New Roman" w:eastAsia="Calibri" w:hAnsi="Times New Roman" w:cs="Times New Roman"/>
          <w:iCs/>
          <w:sz w:val="12"/>
          <w:szCs w:val="12"/>
        </w:rPr>
        <w:t>короновирусной</w:t>
      </w:r>
      <w:proofErr w:type="spellEnd"/>
      <w:r w:rsidRPr="00542E1C">
        <w:rPr>
          <w:rFonts w:ascii="Times New Roman" w:eastAsia="Calibri" w:hAnsi="Times New Roman" w:cs="Times New Roman"/>
          <w:iCs/>
          <w:sz w:val="12"/>
          <w:szCs w:val="12"/>
        </w:rPr>
        <w:t xml:space="preserve"> инфекции, вызванной 2019-nCoV" Постановлением администрации муниципального района Сергиевский от 27.03.2020 г. № 326 «О введении ограничительных мероприятиях, направленных на предотвращение распространения на территории муниципального района Сергиевский Самарской области заболеваемости гриппом, ОРВИ и новой </w:t>
      </w:r>
      <w:proofErr w:type="spellStart"/>
      <w:r w:rsidRPr="00542E1C">
        <w:rPr>
          <w:rFonts w:ascii="Times New Roman" w:eastAsia="Calibri" w:hAnsi="Times New Roman" w:cs="Times New Roman"/>
          <w:iCs/>
          <w:sz w:val="12"/>
          <w:szCs w:val="12"/>
        </w:rPr>
        <w:t>короновирусной</w:t>
      </w:r>
      <w:proofErr w:type="spellEnd"/>
      <w:proofErr w:type="gramEnd"/>
      <w:r w:rsidRPr="00542E1C">
        <w:rPr>
          <w:rFonts w:ascii="Times New Roman" w:eastAsia="Calibri" w:hAnsi="Times New Roman" w:cs="Times New Roman"/>
          <w:iCs/>
          <w:sz w:val="12"/>
          <w:szCs w:val="12"/>
        </w:rPr>
        <w:t xml:space="preserve"> ин</w:t>
      </w:r>
      <w:r>
        <w:rPr>
          <w:rFonts w:ascii="Times New Roman" w:eastAsia="Calibri" w:hAnsi="Times New Roman" w:cs="Times New Roman"/>
          <w:iCs/>
          <w:sz w:val="12"/>
          <w:szCs w:val="12"/>
        </w:rPr>
        <w:t>фекцией, вызванной 2019-n-CoV»,</w:t>
      </w:r>
    </w:p>
    <w:p w:rsidR="00542E1C" w:rsidRPr="00542E1C" w:rsidRDefault="00542E1C" w:rsidP="00542E1C">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ПОСТАНОВЛЯЮ:</w:t>
      </w:r>
    </w:p>
    <w:p w:rsidR="00542E1C" w:rsidRPr="00542E1C" w:rsidRDefault="00542E1C" w:rsidP="00542E1C">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Pr="00542E1C">
        <w:rPr>
          <w:rFonts w:ascii="Times New Roman" w:eastAsia="Calibri" w:hAnsi="Times New Roman" w:cs="Times New Roman"/>
          <w:iCs/>
          <w:sz w:val="12"/>
          <w:szCs w:val="12"/>
        </w:rPr>
        <w:t>Приостановить публичные слушания по проекту Решения собрания представителей сельского поселения Кармало-Аделяково муниципального района Сергиевский Самарской области «Об исполнении бюджета сельского поселения Кармало-Аделяково муниципального района Сергиевский за 2019 год».</w:t>
      </w:r>
    </w:p>
    <w:p w:rsidR="00542E1C" w:rsidRPr="00542E1C" w:rsidRDefault="00542E1C" w:rsidP="00542E1C">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 </w:t>
      </w:r>
      <w:r w:rsidRPr="00542E1C">
        <w:rPr>
          <w:rFonts w:ascii="Times New Roman" w:eastAsia="Calibri" w:hAnsi="Times New Roman" w:cs="Times New Roman"/>
          <w:iCs/>
          <w:sz w:val="12"/>
          <w:szCs w:val="12"/>
        </w:rPr>
        <w:t>Опубликовать настоящее постановление в газете «Сергиевский вестник».</w:t>
      </w:r>
    </w:p>
    <w:p w:rsidR="00542E1C" w:rsidRPr="00542E1C" w:rsidRDefault="00542E1C" w:rsidP="00542E1C">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 </w:t>
      </w:r>
      <w:r w:rsidRPr="00542E1C">
        <w:rPr>
          <w:rFonts w:ascii="Times New Roman" w:eastAsia="Calibri" w:hAnsi="Times New Roman" w:cs="Times New Roman"/>
          <w:iCs/>
          <w:sz w:val="12"/>
          <w:szCs w:val="12"/>
        </w:rPr>
        <w:t>Настоящее постановление вступает в силу со дня его официального опубликования.</w:t>
      </w:r>
    </w:p>
    <w:p w:rsidR="00542E1C" w:rsidRPr="00542E1C" w:rsidRDefault="00542E1C" w:rsidP="00542E1C">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4. </w:t>
      </w:r>
      <w:proofErr w:type="gramStart"/>
      <w:r w:rsidRPr="00542E1C">
        <w:rPr>
          <w:rFonts w:ascii="Times New Roman" w:eastAsia="Calibri" w:hAnsi="Times New Roman" w:cs="Times New Roman"/>
          <w:iCs/>
          <w:sz w:val="12"/>
          <w:szCs w:val="12"/>
        </w:rPr>
        <w:t>Контроль за</w:t>
      </w:r>
      <w:proofErr w:type="gramEnd"/>
      <w:r w:rsidRPr="00542E1C">
        <w:rPr>
          <w:rFonts w:ascii="Times New Roman" w:eastAsia="Calibri" w:hAnsi="Times New Roman" w:cs="Times New Roman"/>
          <w:iCs/>
          <w:sz w:val="12"/>
          <w:szCs w:val="12"/>
        </w:rPr>
        <w:t xml:space="preserve"> исполнением настоящего п</w:t>
      </w:r>
      <w:r>
        <w:rPr>
          <w:rFonts w:ascii="Times New Roman" w:eastAsia="Calibri" w:hAnsi="Times New Roman" w:cs="Times New Roman"/>
          <w:iCs/>
          <w:sz w:val="12"/>
          <w:szCs w:val="12"/>
        </w:rPr>
        <w:t>остановления оставляю за собой.</w:t>
      </w:r>
    </w:p>
    <w:p w:rsidR="00542E1C" w:rsidRDefault="00542E1C" w:rsidP="00542E1C">
      <w:pPr>
        <w:tabs>
          <w:tab w:val="left" w:pos="0"/>
        </w:tabs>
        <w:spacing w:after="0" w:line="240" w:lineRule="auto"/>
        <w:ind w:firstLine="284"/>
        <w:jc w:val="right"/>
        <w:rPr>
          <w:rFonts w:ascii="Times New Roman" w:eastAsia="Calibri" w:hAnsi="Times New Roman" w:cs="Times New Roman"/>
          <w:iCs/>
          <w:sz w:val="12"/>
          <w:szCs w:val="12"/>
        </w:rPr>
      </w:pPr>
      <w:r w:rsidRPr="00542E1C">
        <w:rPr>
          <w:rFonts w:ascii="Times New Roman" w:eastAsia="Calibri" w:hAnsi="Times New Roman" w:cs="Times New Roman"/>
          <w:iCs/>
          <w:sz w:val="12"/>
          <w:szCs w:val="12"/>
        </w:rPr>
        <w:t>Глава сельского поселения Кармало-Аделяково муниципального</w:t>
      </w:r>
    </w:p>
    <w:p w:rsidR="00542E1C" w:rsidRPr="00542E1C" w:rsidRDefault="00542E1C" w:rsidP="00542E1C">
      <w:pPr>
        <w:tabs>
          <w:tab w:val="left" w:pos="0"/>
        </w:tabs>
        <w:spacing w:after="0" w:line="240" w:lineRule="auto"/>
        <w:ind w:firstLine="284"/>
        <w:jc w:val="right"/>
        <w:rPr>
          <w:rFonts w:ascii="Times New Roman" w:eastAsia="Calibri" w:hAnsi="Times New Roman" w:cs="Times New Roman"/>
          <w:iCs/>
          <w:sz w:val="12"/>
          <w:szCs w:val="12"/>
        </w:rPr>
      </w:pPr>
      <w:r w:rsidRPr="00542E1C">
        <w:rPr>
          <w:rFonts w:ascii="Times New Roman" w:eastAsia="Calibri" w:hAnsi="Times New Roman" w:cs="Times New Roman"/>
          <w:iCs/>
          <w:sz w:val="12"/>
          <w:szCs w:val="12"/>
        </w:rPr>
        <w:t xml:space="preserve"> района Сергиевский С</w:t>
      </w:r>
      <w:r>
        <w:rPr>
          <w:rFonts w:ascii="Times New Roman" w:eastAsia="Calibri" w:hAnsi="Times New Roman" w:cs="Times New Roman"/>
          <w:iCs/>
          <w:sz w:val="12"/>
          <w:szCs w:val="12"/>
        </w:rPr>
        <w:t>амарской области</w:t>
      </w:r>
    </w:p>
    <w:p w:rsidR="00542E1C" w:rsidRDefault="00542E1C" w:rsidP="00542E1C">
      <w:pPr>
        <w:tabs>
          <w:tab w:val="left" w:pos="0"/>
        </w:tabs>
        <w:spacing w:after="0" w:line="240" w:lineRule="auto"/>
        <w:ind w:firstLine="284"/>
        <w:jc w:val="right"/>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Pr>
          <w:rFonts w:ascii="Times New Roman" w:eastAsia="Calibri" w:hAnsi="Times New Roman" w:cs="Times New Roman"/>
          <w:iCs/>
          <w:sz w:val="12"/>
          <w:szCs w:val="12"/>
        </w:rPr>
        <w:tab/>
        <w:t xml:space="preserve">    О.М. Карягин</w:t>
      </w:r>
    </w:p>
    <w:p w:rsidR="00542E1C" w:rsidRPr="00542E1C" w:rsidRDefault="00542E1C" w:rsidP="00542E1C">
      <w:pPr>
        <w:tabs>
          <w:tab w:val="left" w:pos="0"/>
        </w:tabs>
        <w:spacing w:after="0" w:line="240" w:lineRule="auto"/>
        <w:ind w:firstLine="284"/>
        <w:jc w:val="center"/>
        <w:rPr>
          <w:rFonts w:ascii="Times New Roman" w:eastAsia="Calibri" w:hAnsi="Times New Roman" w:cs="Times New Roman"/>
          <w:iCs/>
          <w:sz w:val="12"/>
          <w:szCs w:val="12"/>
        </w:rPr>
      </w:pPr>
      <w:r w:rsidRPr="00542E1C">
        <w:rPr>
          <w:rFonts w:ascii="Times New Roman" w:eastAsia="Calibri" w:hAnsi="Times New Roman" w:cs="Times New Roman"/>
          <w:iCs/>
          <w:sz w:val="12"/>
          <w:szCs w:val="12"/>
        </w:rPr>
        <w:t>ГЛАВА</w:t>
      </w:r>
    </w:p>
    <w:p w:rsidR="00542E1C" w:rsidRPr="00542E1C" w:rsidRDefault="00542E1C" w:rsidP="00542E1C">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СЕЛЬСКОГО ПОСЕЛЕНИЯ </w:t>
      </w:r>
      <w:r w:rsidRPr="00542E1C">
        <w:rPr>
          <w:rFonts w:ascii="Times New Roman" w:eastAsia="Calibri" w:hAnsi="Times New Roman" w:cs="Times New Roman"/>
          <w:iCs/>
          <w:sz w:val="12"/>
          <w:szCs w:val="12"/>
        </w:rPr>
        <w:t>КАЛИНОВКА</w:t>
      </w:r>
    </w:p>
    <w:p w:rsidR="00542E1C" w:rsidRPr="00542E1C" w:rsidRDefault="00542E1C" w:rsidP="00542E1C">
      <w:pPr>
        <w:tabs>
          <w:tab w:val="left" w:pos="0"/>
        </w:tabs>
        <w:spacing w:after="0" w:line="240" w:lineRule="auto"/>
        <w:ind w:firstLine="284"/>
        <w:jc w:val="center"/>
        <w:rPr>
          <w:rFonts w:ascii="Times New Roman" w:eastAsia="Calibri" w:hAnsi="Times New Roman" w:cs="Times New Roman"/>
          <w:iCs/>
          <w:sz w:val="12"/>
          <w:szCs w:val="12"/>
        </w:rPr>
      </w:pPr>
      <w:r w:rsidRPr="00542E1C">
        <w:rPr>
          <w:rFonts w:ascii="Times New Roman" w:eastAsia="Calibri" w:hAnsi="Times New Roman" w:cs="Times New Roman"/>
          <w:iCs/>
          <w:sz w:val="12"/>
          <w:szCs w:val="12"/>
        </w:rPr>
        <w:t>МУНИЦИПАЛЬНОГО РАЙОНА СЕРГИЕВСКИЙ</w:t>
      </w:r>
    </w:p>
    <w:p w:rsidR="00542E1C" w:rsidRPr="00542E1C" w:rsidRDefault="00542E1C" w:rsidP="00542E1C">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САМАРСКОЙ ОБЛАСТИ</w:t>
      </w:r>
    </w:p>
    <w:p w:rsidR="00542E1C" w:rsidRPr="00542E1C" w:rsidRDefault="00542E1C" w:rsidP="00542E1C">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ПОСТАНОВЛЕНИЕ</w:t>
      </w:r>
    </w:p>
    <w:p w:rsidR="00542E1C" w:rsidRPr="00542E1C" w:rsidRDefault="00542E1C" w:rsidP="00542E1C">
      <w:pPr>
        <w:tabs>
          <w:tab w:val="left" w:pos="0"/>
        </w:tabs>
        <w:spacing w:after="0" w:line="240" w:lineRule="auto"/>
        <w:ind w:firstLine="284"/>
        <w:jc w:val="both"/>
        <w:rPr>
          <w:rFonts w:ascii="Times New Roman" w:eastAsia="Calibri" w:hAnsi="Times New Roman" w:cs="Times New Roman"/>
          <w:iCs/>
          <w:sz w:val="12"/>
          <w:szCs w:val="12"/>
        </w:rPr>
      </w:pPr>
      <w:r w:rsidRPr="00542E1C">
        <w:rPr>
          <w:rFonts w:ascii="Times New Roman" w:eastAsia="Calibri" w:hAnsi="Times New Roman" w:cs="Times New Roman"/>
          <w:iCs/>
          <w:sz w:val="12"/>
          <w:szCs w:val="12"/>
        </w:rPr>
        <w:t xml:space="preserve">от «24» апреля 2020 года </w:t>
      </w:r>
      <w:r>
        <w:rPr>
          <w:rFonts w:ascii="Times New Roman" w:eastAsia="Calibri" w:hAnsi="Times New Roman" w:cs="Times New Roman"/>
          <w:iCs/>
          <w:sz w:val="12"/>
          <w:szCs w:val="12"/>
        </w:rPr>
        <w:t xml:space="preserve">                                                                                                                                                                                             №1 </w:t>
      </w:r>
    </w:p>
    <w:p w:rsidR="00542E1C" w:rsidRPr="00542E1C" w:rsidRDefault="00542E1C" w:rsidP="00542E1C">
      <w:pPr>
        <w:tabs>
          <w:tab w:val="left" w:pos="0"/>
        </w:tabs>
        <w:spacing w:after="0" w:line="240" w:lineRule="auto"/>
        <w:ind w:firstLine="284"/>
        <w:jc w:val="center"/>
        <w:rPr>
          <w:rFonts w:ascii="Times New Roman" w:eastAsia="Calibri" w:hAnsi="Times New Roman" w:cs="Times New Roman"/>
          <w:iCs/>
          <w:sz w:val="12"/>
          <w:szCs w:val="12"/>
        </w:rPr>
      </w:pPr>
      <w:r w:rsidRPr="00542E1C">
        <w:rPr>
          <w:rFonts w:ascii="Times New Roman" w:eastAsia="Calibri" w:hAnsi="Times New Roman" w:cs="Times New Roman"/>
          <w:iCs/>
          <w:sz w:val="12"/>
          <w:szCs w:val="12"/>
        </w:rPr>
        <w:t>О публичных слушаниях  по проекту Решения собрания представителей сельского поселения К</w:t>
      </w:r>
      <w:r>
        <w:rPr>
          <w:rFonts w:ascii="Times New Roman" w:eastAsia="Calibri" w:hAnsi="Times New Roman" w:cs="Times New Roman"/>
          <w:iCs/>
          <w:sz w:val="12"/>
          <w:szCs w:val="12"/>
        </w:rPr>
        <w:t xml:space="preserve">алиновка муниципального района  Сергиевский Самарской области </w:t>
      </w:r>
      <w:r w:rsidRPr="00542E1C">
        <w:rPr>
          <w:rFonts w:ascii="Times New Roman" w:eastAsia="Calibri" w:hAnsi="Times New Roman" w:cs="Times New Roman"/>
          <w:iCs/>
          <w:sz w:val="12"/>
          <w:szCs w:val="12"/>
        </w:rPr>
        <w:t>«Об исполнении бюджета сельского поселения Калиновка муниципального района Сергиевский за 2019 год»</w:t>
      </w:r>
    </w:p>
    <w:p w:rsidR="00542E1C" w:rsidRPr="00542E1C" w:rsidRDefault="00542E1C" w:rsidP="00542E1C">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542E1C">
        <w:rPr>
          <w:rFonts w:ascii="Times New Roman" w:eastAsia="Calibri" w:hAnsi="Times New Roman" w:cs="Times New Roman"/>
          <w:iCs/>
          <w:sz w:val="12"/>
          <w:szCs w:val="12"/>
        </w:rPr>
        <w:t xml:space="preserve">В соответствии с пунктом 4 Федерального Закона Российской Федерации от 06.10.2003 года № 367-ФЗ «О продлении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 Постановлением Губернатора Самарской области от 03.04.2020 N 70 "Об ограничительных и иных мероприятиях по </w:t>
      </w:r>
      <w:r w:rsidRPr="00542E1C">
        <w:rPr>
          <w:rFonts w:ascii="Times New Roman" w:eastAsia="Calibri" w:hAnsi="Times New Roman" w:cs="Times New Roman"/>
          <w:iCs/>
          <w:sz w:val="12"/>
          <w:szCs w:val="12"/>
        </w:rPr>
        <w:lastRenderedPageBreak/>
        <w:t xml:space="preserve">обеспечению санитарно-эпидемиологического благополучия населения в связи с распространением новой </w:t>
      </w:r>
      <w:proofErr w:type="spellStart"/>
      <w:r w:rsidRPr="00542E1C">
        <w:rPr>
          <w:rFonts w:ascii="Times New Roman" w:eastAsia="Calibri" w:hAnsi="Times New Roman" w:cs="Times New Roman"/>
          <w:iCs/>
          <w:sz w:val="12"/>
          <w:szCs w:val="12"/>
        </w:rPr>
        <w:t>коронавирусной</w:t>
      </w:r>
      <w:proofErr w:type="spellEnd"/>
      <w:r w:rsidRPr="00542E1C">
        <w:rPr>
          <w:rFonts w:ascii="Times New Roman" w:eastAsia="Calibri" w:hAnsi="Times New Roman" w:cs="Times New Roman"/>
          <w:iCs/>
          <w:sz w:val="12"/>
          <w:szCs w:val="12"/>
        </w:rPr>
        <w:t xml:space="preserve"> инфекции (COVID-19) на</w:t>
      </w:r>
      <w:proofErr w:type="gramEnd"/>
      <w:r w:rsidRPr="00542E1C">
        <w:rPr>
          <w:rFonts w:ascii="Times New Roman" w:eastAsia="Calibri" w:hAnsi="Times New Roman" w:cs="Times New Roman"/>
          <w:iCs/>
          <w:sz w:val="12"/>
          <w:szCs w:val="12"/>
        </w:rPr>
        <w:t xml:space="preserve"> </w:t>
      </w:r>
      <w:proofErr w:type="gramStart"/>
      <w:r w:rsidRPr="00542E1C">
        <w:rPr>
          <w:rFonts w:ascii="Times New Roman" w:eastAsia="Calibri" w:hAnsi="Times New Roman" w:cs="Times New Roman"/>
          <w:iCs/>
          <w:sz w:val="12"/>
          <w:szCs w:val="12"/>
        </w:rPr>
        <w:t xml:space="preserve">территории Самарской области и внесении изменений в постановление Губернатора Самарской области от 16.03.2020 N 39 "О введении режима повышенной готовности в связи с угрозой распространения новой </w:t>
      </w:r>
      <w:proofErr w:type="spellStart"/>
      <w:r w:rsidRPr="00542E1C">
        <w:rPr>
          <w:rFonts w:ascii="Times New Roman" w:eastAsia="Calibri" w:hAnsi="Times New Roman" w:cs="Times New Roman"/>
          <w:iCs/>
          <w:sz w:val="12"/>
          <w:szCs w:val="12"/>
        </w:rPr>
        <w:t>короновирусной</w:t>
      </w:r>
      <w:proofErr w:type="spellEnd"/>
      <w:r w:rsidRPr="00542E1C">
        <w:rPr>
          <w:rFonts w:ascii="Times New Roman" w:eastAsia="Calibri" w:hAnsi="Times New Roman" w:cs="Times New Roman"/>
          <w:iCs/>
          <w:sz w:val="12"/>
          <w:szCs w:val="12"/>
        </w:rPr>
        <w:t xml:space="preserve"> инфекции, вызванной 2019-nCoV" Постановлением администрации муниципального района Сергиевский от 27.03.2020 г. № 326 «О введении ограничительных мероприятиях, направленных на предотвращение распространения на территории муниципального района Сергиевский Самарской области заболеваемости гриппом, ОРВИ и новой </w:t>
      </w:r>
      <w:proofErr w:type="spellStart"/>
      <w:r w:rsidRPr="00542E1C">
        <w:rPr>
          <w:rFonts w:ascii="Times New Roman" w:eastAsia="Calibri" w:hAnsi="Times New Roman" w:cs="Times New Roman"/>
          <w:iCs/>
          <w:sz w:val="12"/>
          <w:szCs w:val="12"/>
        </w:rPr>
        <w:t>короновирусной</w:t>
      </w:r>
      <w:proofErr w:type="spellEnd"/>
      <w:proofErr w:type="gramEnd"/>
      <w:r w:rsidRPr="00542E1C">
        <w:rPr>
          <w:rFonts w:ascii="Times New Roman" w:eastAsia="Calibri" w:hAnsi="Times New Roman" w:cs="Times New Roman"/>
          <w:iCs/>
          <w:sz w:val="12"/>
          <w:szCs w:val="12"/>
        </w:rPr>
        <w:t xml:space="preserve"> инфекцией, вызванной 2019-n-CoV»,</w:t>
      </w:r>
    </w:p>
    <w:p w:rsidR="00542E1C" w:rsidRPr="00542E1C" w:rsidRDefault="00542E1C" w:rsidP="00542E1C">
      <w:pPr>
        <w:tabs>
          <w:tab w:val="left" w:pos="0"/>
        </w:tabs>
        <w:spacing w:after="0" w:line="240" w:lineRule="auto"/>
        <w:ind w:firstLine="284"/>
        <w:jc w:val="both"/>
        <w:rPr>
          <w:rFonts w:ascii="Times New Roman" w:eastAsia="Calibri" w:hAnsi="Times New Roman" w:cs="Times New Roman"/>
          <w:iCs/>
          <w:sz w:val="12"/>
          <w:szCs w:val="12"/>
        </w:rPr>
      </w:pPr>
      <w:r w:rsidRPr="00542E1C">
        <w:rPr>
          <w:rFonts w:ascii="Times New Roman" w:eastAsia="Calibri" w:hAnsi="Times New Roman" w:cs="Times New Roman"/>
          <w:iCs/>
          <w:sz w:val="12"/>
          <w:szCs w:val="12"/>
        </w:rPr>
        <w:t>ПОСТАНОВЛЯЮ:</w:t>
      </w:r>
    </w:p>
    <w:p w:rsidR="00542E1C" w:rsidRPr="00542E1C" w:rsidRDefault="00542E1C" w:rsidP="00542E1C">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Pr="00542E1C">
        <w:rPr>
          <w:rFonts w:ascii="Times New Roman" w:eastAsia="Calibri" w:hAnsi="Times New Roman" w:cs="Times New Roman"/>
          <w:iCs/>
          <w:sz w:val="12"/>
          <w:szCs w:val="12"/>
        </w:rPr>
        <w:t>Приостановить публичные слушания по проекту Решения собрания представителей сельского поселения Калиновка муниципального района Сергиевский Самарской области «Об исполнении бюджета сельского поселения Калиновка муниципального района Сергиевский за 2019 год».</w:t>
      </w:r>
    </w:p>
    <w:p w:rsidR="00542E1C" w:rsidRPr="00542E1C" w:rsidRDefault="00542E1C" w:rsidP="00542E1C">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 </w:t>
      </w:r>
      <w:r w:rsidRPr="00542E1C">
        <w:rPr>
          <w:rFonts w:ascii="Times New Roman" w:eastAsia="Calibri" w:hAnsi="Times New Roman" w:cs="Times New Roman"/>
          <w:iCs/>
          <w:sz w:val="12"/>
          <w:szCs w:val="12"/>
        </w:rPr>
        <w:t>Опубликовать настоящее постановление в газете «Сергиевский вестник».</w:t>
      </w:r>
    </w:p>
    <w:p w:rsidR="00542E1C" w:rsidRPr="00542E1C" w:rsidRDefault="00542E1C" w:rsidP="00542E1C">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 </w:t>
      </w:r>
      <w:r w:rsidRPr="00542E1C">
        <w:rPr>
          <w:rFonts w:ascii="Times New Roman" w:eastAsia="Calibri" w:hAnsi="Times New Roman" w:cs="Times New Roman"/>
          <w:iCs/>
          <w:sz w:val="12"/>
          <w:szCs w:val="12"/>
        </w:rPr>
        <w:t>Настоящее постановление вступает в силу со дня его официального опубликования.</w:t>
      </w:r>
    </w:p>
    <w:p w:rsidR="00542E1C" w:rsidRPr="00542E1C" w:rsidRDefault="00542E1C" w:rsidP="00542E1C">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4. </w:t>
      </w:r>
      <w:proofErr w:type="gramStart"/>
      <w:r w:rsidRPr="00542E1C">
        <w:rPr>
          <w:rFonts w:ascii="Times New Roman" w:eastAsia="Calibri" w:hAnsi="Times New Roman" w:cs="Times New Roman"/>
          <w:iCs/>
          <w:sz w:val="12"/>
          <w:szCs w:val="12"/>
        </w:rPr>
        <w:t>Контроль за</w:t>
      </w:r>
      <w:proofErr w:type="gramEnd"/>
      <w:r w:rsidRPr="00542E1C">
        <w:rPr>
          <w:rFonts w:ascii="Times New Roman" w:eastAsia="Calibri" w:hAnsi="Times New Roman" w:cs="Times New Roman"/>
          <w:iCs/>
          <w:sz w:val="12"/>
          <w:szCs w:val="12"/>
        </w:rPr>
        <w:t xml:space="preserve"> исполнением настоящего п</w:t>
      </w:r>
      <w:r>
        <w:rPr>
          <w:rFonts w:ascii="Times New Roman" w:eastAsia="Calibri" w:hAnsi="Times New Roman" w:cs="Times New Roman"/>
          <w:iCs/>
          <w:sz w:val="12"/>
          <w:szCs w:val="12"/>
        </w:rPr>
        <w:t>остановления оставляю за собой.</w:t>
      </w:r>
    </w:p>
    <w:p w:rsidR="00542E1C" w:rsidRDefault="00542E1C" w:rsidP="00542E1C">
      <w:pPr>
        <w:tabs>
          <w:tab w:val="left" w:pos="0"/>
        </w:tabs>
        <w:spacing w:after="0" w:line="240" w:lineRule="auto"/>
        <w:ind w:firstLine="284"/>
        <w:jc w:val="right"/>
        <w:rPr>
          <w:rFonts w:ascii="Times New Roman" w:eastAsia="Calibri" w:hAnsi="Times New Roman" w:cs="Times New Roman"/>
          <w:iCs/>
          <w:sz w:val="12"/>
          <w:szCs w:val="12"/>
        </w:rPr>
      </w:pPr>
      <w:r w:rsidRPr="00542E1C">
        <w:rPr>
          <w:rFonts w:ascii="Times New Roman" w:eastAsia="Calibri" w:hAnsi="Times New Roman" w:cs="Times New Roman"/>
          <w:iCs/>
          <w:sz w:val="12"/>
          <w:szCs w:val="12"/>
        </w:rPr>
        <w:t>Глава сельского поселения Калиновка муниципального</w:t>
      </w:r>
    </w:p>
    <w:p w:rsidR="00542E1C" w:rsidRPr="00542E1C" w:rsidRDefault="00542E1C" w:rsidP="00542E1C">
      <w:pPr>
        <w:tabs>
          <w:tab w:val="left" w:pos="0"/>
        </w:tabs>
        <w:spacing w:after="0" w:line="240" w:lineRule="auto"/>
        <w:ind w:firstLine="284"/>
        <w:jc w:val="right"/>
        <w:rPr>
          <w:rFonts w:ascii="Times New Roman" w:eastAsia="Calibri" w:hAnsi="Times New Roman" w:cs="Times New Roman"/>
          <w:iCs/>
          <w:sz w:val="12"/>
          <w:szCs w:val="12"/>
        </w:rPr>
      </w:pPr>
      <w:r w:rsidRPr="00542E1C">
        <w:rPr>
          <w:rFonts w:ascii="Times New Roman" w:eastAsia="Calibri" w:hAnsi="Times New Roman" w:cs="Times New Roman"/>
          <w:iCs/>
          <w:sz w:val="12"/>
          <w:szCs w:val="12"/>
        </w:rPr>
        <w:t xml:space="preserve"> района</w:t>
      </w:r>
      <w:r>
        <w:rPr>
          <w:rFonts w:ascii="Times New Roman" w:eastAsia="Calibri" w:hAnsi="Times New Roman" w:cs="Times New Roman"/>
          <w:iCs/>
          <w:sz w:val="12"/>
          <w:szCs w:val="12"/>
        </w:rPr>
        <w:t xml:space="preserve"> Сергиевский Самарской области</w:t>
      </w:r>
    </w:p>
    <w:p w:rsidR="00542E1C" w:rsidRDefault="00542E1C" w:rsidP="00542E1C">
      <w:pPr>
        <w:tabs>
          <w:tab w:val="left" w:pos="0"/>
        </w:tabs>
        <w:spacing w:after="0" w:line="240" w:lineRule="auto"/>
        <w:ind w:firstLine="284"/>
        <w:jc w:val="right"/>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Pr>
          <w:rFonts w:ascii="Times New Roman" w:eastAsia="Calibri" w:hAnsi="Times New Roman" w:cs="Times New Roman"/>
          <w:iCs/>
          <w:sz w:val="12"/>
          <w:szCs w:val="12"/>
        </w:rPr>
        <w:tab/>
        <w:t xml:space="preserve">  </w:t>
      </w:r>
      <w:proofErr w:type="spellStart"/>
      <w:r>
        <w:rPr>
          <w:rFonts w:ascii="Times New Roman" w:eastAsia="Calibri" w:hAnsi="Times New Roman" w:cs="Times New Roman"/>
          <w:iCs/>
          <w:sz w:val="12"/>
          <w:szCs w:val="12"/>
        </w:rPr>
        <w:t>С.В.Беспалов</w:t>
      </w:r>
      <w:proofErr w:type="spellEnd"/>
    </w:p>
    <w:p w:rsidR="00542E1C" w:rsidRPr="00542E1C" w:rsidRDefault="00542E1C" w:rsidP="00542E1C">
      <w:pPr>
        <w:tabs>
          <w:tab w:val="left" w:pos="0"/>
        </w:tabs>
        <w:spacing w:after="0" w:line="240" w:lineRule="auto"/>
        <w:ind w:firstLine="284"/>
        <w:jc w:val="center"/>
        <w:rPr>
          <w:rFonts w:ascii="Times New Roman" w:eastAsia="Calibri" w:hAnsi="Times New Roman" w:cs="Times New Roman"/>
          <w:iCs/>
          <w:sz w:val="12"/>
          <w:szCs w:val="12"/>
        </w:rPr>
      </w:pPr>
      <w:r w:rsidRPr="00542E1C">
        <w:rPr>
          <w:rFonts w:ascii="Times New Roman" w:eastAsia="Calibri" w:hAnsi="Times New Roman" w:cs="Times New Roman"/>
          <w:iCs/>
          <w:sz w:val="12"/>
          <w:szCs w:val="12"/>
        </w:rPr>
        <w:t>ГЛАВА</w:t>
      </w:r>
    </w:p>
    <w:p w:rsidR="00542E1C" w:rsidRPr="00542E1C" w:rsidRDefault="00542E1C" w:rsidP="00542E1C">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СЕЛЬСКОГО ПОСЕЛЕНИЯ </w:t>
      </w:r>
      <w:r w:rsidRPr="00542E1C">
        <w:rPr>
          <w:rFonts w:ascii="Times New Roman" w:eastAsia="Calibri" w:hAnsi="Times New Roman" w:cs="Times New Roman"/>
          <w:iCs/>
          <w:sz w:val="12"/>
          <w:szCs w:val="12"/>
        </w:rPr>
        <w:t>КАНДАБУЛАК</w:t>
      </w:r>
    </w:p>
    <w:p w:rsidR="00542E1C" w:rsidRPr="00542E1C" w:rsidRDefault="00542E1C" w:rsidP="00542E1C">
      <w:pPr>
        <w:tabs>
          <w:tab w:val="left" w:pos="0"/>
        </w:tabs>
        <w:spacing w:after="0" w:line="240" w:lineRule="auto"/>
        <w:ind w:firstLine="284"/>
        <w:jc w:val="center"/>
        <w:rPr>
          <w:rFonts w:ascii="Times New Roman" w:eastAsia="Calibri" w:hAnsi="Times New Roman" w:cs="Times New Roman"/>
          <w:iCs/>
          <w:sz w:val="12"/>
          <w:szCs w:val="12"/>
        </w:rPr>
      </w:pPr>
      <w:r w:rsidRPr="00542E1C">
        <w:rPr>
          <w:rFonts w:ascii="Times New Roman" w:eastAsia="Calibri" w:hAnsi="Times New Roman" w:cs="Times New Roman"/>
          <w:iCs/>
          <w:sz w:val="12"/>
          <w:szCs w:val="12"/>
        </w:rPr>
        <w:t>МУНИЦИПАЛЬНОГО РАЙОНА СЕРГИЕВСКИЙ</w:t>
      </w:r>
    </w:p>
    <w:p w:rsidR="00542E1C" w:rsidRPr="00542E1C" w:rsidRDefault="00542E1C" w:rsidP="00542E1C">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САМАРСКОЙ ОБЛАСТИ</w:t>
      </w:r>
    </w:p>
    <w:p w:rsidR="00542E1C" w:rsidRPr="00542E1C" w:rsidRDefault="00542E1C" w:rsidP="00542E1C">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ПОСТАНОВЛЕНИЕ</w:t>
      </w:r>
    </w:p>
    <w:p w:rsidR="00542E1C" w:rsidRPr="00542E1C" w:rsidRDefault="00542E1C" w:rsidP="00542E1C">
      <w:pPr>
        <w:tabs>
          <w:tab w:val="left" w:pos="0"/>
        </w:tabs>
        <w:spacing w:after="0" w:line="240" w:lineRule="auto"/>
        <w:ind w:firstLine="284"/>
        <w:jc w:val="both"/>
        <w:rPr>
          <w:rFonts w:ascii="Times New Roman" w:eastAsia="Calibri" w:hAnsi="Times New Roman" w:cs="Times New Roman"/>
          <w:iCs/>
          <w:sz w:val="12"/>
          <w:szCs w:val="12"/>
        </w:rPr>
      </w:pPr>
      <w:r w:rsidRPr="00542E1C">
        <w:rPr>
          <w:rFonts w:ascii="Times New Roman" w:eastAsia="Calibri" w:hAnsi="Times New Roman" w:cs="Times New Roman"/>
          <w:iCs/>
          <w:sz w:val="12"/>
          <w:szCs w:val="12"/>
        </w:rPr>
        <w:t>от «24» апреля 2020 года</w:t>
      </w:r>
      <w:r>
        <w:rPr>
          <w:rFonts w:ascii="Times New Roman" w:eastAsia="Calibri" w:hAnsi="Times New Roman" w:cs="Times New Roman"/>
          <w:iCs/>
          <w:sz w:val="12"/>
          <w:szCs w:val="12"/>
        </w:rPr>
        <w:t xml:space="preserve">                                                                                                                                                                                               № 1</w:t>
      </w:r>
    </w:p>
    <w:p w:rsidR="00542E1C" w:rsidRPr="00542E1C" w:rsidRDefault="00542E1C" w:rsidP="00542E1C">
      <w:pPr>
        <w:tabs>
          <w:tab w:val="left" w:pos="0"/>
        </w:tabs>
        <w:spacing w:after="0" w:line="240" w:lineRule="auto"/>
        <w:ind w:firstLine="284"/>
        <w:jc w:val="center"/>
        <w:rPr>
          <w:rFonts w:ascii="Times New Roman" w:eastAsia="Calibri" w:hAnsi="Times New Roman" w:cs="Times New Roman"/>
          <w:iCs/>
          <w:sz w:val="12"/>
          <w:szCs w:val="12"/>
        </w:rPr>
      </w:pPr>
      <w:r w:rsidRPr="00542E1C">
        <w:rPr>
          <w:rFonts w:ascii="Times New Roman" w:eastAsia="Calibri" w:hAnsi="Times New Roman" w:cs="Times New Roman"/>
          <w:iCs/>
          <w:sz w:val="12"/>
          <w:szCs w:val="12"/>
        </w:rPr>
        <w:t>О публичных слушаниях  по проекту Решения собрания представителей сельского поселения Кандабулак муниципальн</w:t>
      </w:r>
      <w:r>
        <w:rPr>
          <w:rFonts w:ascii="Times New Roman" w:eastAsia="Calibri" w:hAnsi="Times New Roman" w:cs="Times New Roman"/>
          <w:iCs/>
          <w:sz w:val="12"/>
          <w:szCs w:val="12"/>
        </w:rPr>
        <w:t xml:space="preserve">ого района Сергиевский Самарской области </w:t>
      </w:r>
      <w:r w:rsidRPr="00542E1C">
        <w:rPr>
          <w:rFonts w:ascii="Times New Roman" w:eastAsia="Calibri" w:hAnsi="Times New Roman" w:cs="Times New Roman"/>
          <w:iCs/>
          <w:sz w:val="12"/>
          <w:szCs w:val="12"/>
        </w:rPr>
        <w:t>«Об исполнении бюджета сельского поселения Кандабулак муниципального района Сергиевский за 2019 год»</w:t>
      </w:r>
    </w:p>
    <w:p w:rsidR="00542E1C" w:rsidRPr="00542E1C" w:rsidRDefault="00542E1C" w:rsidP="00542E1C">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542E1C">
        <w:rPr>
          <w:rFonts w:ascii="Times New Roman" w:eastAsia="Calibri" w:hAnsi="Times New Roman" w:cs="Times New Roman"/>
          <w:iCs/>
          <w:sz w:val="12"/>
          <w:szCs w:val="12"/>
        </w:rPr>
        <w:t xml:space="preserve">В соответствии с пунктом 4 Федерального Закона Российской Федерации от 06.10.2003 года № 367-ФЗ «О продлении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 Постановлением Губернатора Самарской области от 03.04.2020 N 70 "Об ограничительных и иных мероприятиях по обеспечению санитарно-эпидемиологического благополучия населения в связи с распространением новой </w:t>
      </w:r>
      <w:proofErr w:type="spellStart"/>
      <w:r w:rsidRPr="00542E1C">
        <w:rPr>
          <w:rFonts w:ascii="Times New Roman" w:eastAsia="Calibri" w:hAnsi="Times New Roman" w:cs="Times New Roman"/>
          <w:iCs/>
          <w:sz w:val="12"/>
          <w:szCs w:val="12"/>
        </w:rPr>
        <w:t>коронавирусной</w:t>
      </w:r>
      <w:proofErr w:type="spellEnd"/>
      <w:r w:rsidRPr="00542E1C">
        <w:rPr>
          <w:rFonts w:ascii="Times New Roman" w:eastAsia="Calibri" w:hAnsi="Times New Roman" w:cs="Times New Roman"/>
          <w:iCs/>
          <w:sz w:val="12"/>
          <w:szCs w:val="12"/>
        </w:rPr>
        <w:t xml:space="preserve"> инфекции (COVID-19) на</w:t>
      </w:r>
      <w:proofErr w:type="gramEnd"/>
      <w:r w:rsidRPr="00542E1C">
        <w:rPr>
          <w:rFonts w:ascii="Times New Roman" w:eastAsia="Calibri" w:hAnsi="Times New Roman" w:cs="Times New Roman"/>
          <w:iCs/>
          <w:sz w:val="12"/>
          <w:szCs w:val="12"/>
        </w:rPr>
        <w:t xml:space="preserve"> </w:t>
      </w:r>
      <w:proofErr w:type="gramStart"/>
      <w:r w:rsidRPr="00542E1C">
        <w:rPr>
          <w:rFonts w:ascii="Times New Roman" w:eastAsia="Calibri" w:hAnsi="Times New Roman" w:cs="Times New Roman"/>
          <w:iCs/>
          <w:sz w:val="12"/>
          <w:szCs w:val="12"/>
        </w:rPr>
        <w:t xml:space="preserve">территории Самарской области и внесении изменений в постановление Губернатора Самарской области от 16.03.2020 N 39 "О введении режима повышенной готовности в связи с угрозой распространения новой </w:t>
      </w:r>
      <w:proofErr w:type="spellStart"/>
      <w:r w:rsidRPr="00542E1C">
        <w:rPr>
          <w:rFonts w:ascii="Times New Roman" w:eastAsia="Calibri" w:hAnsi="Times New Roman" w:cs="Times New Roman"/>
          <w:iCs/>
          <w:sz w:val="12"/>
          <w:szCs w:val="12"/>
        </w:rPr>
        <w:t>короновирусной</w:t>
      </w:r>
      <w:proofErr w:type="spellEnd"/>
      <w:r w:rsidRPr="00542E1C">
        <w:rPr>
          <w:rFonts w:ascii="Times New Roman" w:eastAsia="Calibri" w:hAnsi="Times New Roman" w:cs="Times New Roman"/>
          <w:iCs/>
          <w:sz w:val="12"/>
          <w:szCs w:val="12"/>
        </w:rPr>
        <w:t xml:space="preserve"> инфекции, вызванной 2019-nCoV" Постановлением администрации муниципального района Сергиевский от 27.03.2020 г. № 326 «О введении ограничительных мероприятиях, направленных на предотвращение распространения на территории муниципального района Сергиевский Самарской области заболеваемости гриппом, ОРВИ и новой </w:t>
      </w:r>
      <w:proofErr w:type="spellStart"/>
      <w:r w:rsidRPr="00542E1C">
        <w:rPr>
          <w:rFonts w:ascii="Times New Roman" w:eastAsia="Calibri" w:hAnsi="Times New Roman" w:cs="Times New Roman"/>
          <w:iCs/>
          <w:sz w:val="12"/>
          <w:szCs w:val="12"/>
        </w:rPr>
        <w:t>короновирусной</w:t>
      </w:r>
      <w:proofErr w:type="spellEnd"/>
      <w:proofErr w:type="gramEnd"/>
      <w:r w:rsidRPr="00542E1C">
        <w:rPr>
          <w:rFonts w:ascii="Times New Roman" w:eastAsia="Calibri" w:hAnsi="Times New Roman" w:cs="Times New Roman"/>
          <w:iCs/>
          <w:sz w:val="12"/>
          <w:szCs w:val="12"/>
        </w:rPr>
        <w:t xml:space="preserve"> ин</w:t>
      </w:r>
      <w:r>
        <w:rPr>
          <w:rFonts w:ascii="Times New Roman" w:eastAsia="Calibri" w:hAnsi="Times New Roman" w:cs="Times New Roman"/>
          <w:iCs/>
          <w:sz w:val="12"/>
          <w:szCs w:val="12"/>
        </w:rPr>
        <w:t>фекцией, вызванной 2019-n-CoV»,</w:t>
      </w:r>
    </w:p>
    <w:p w:rsidR="00542E1C" w:rsidRPr="00542E1C" w:rsidRDefault="00542E1C" w:rsidP="00542E1C">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ПОСТАНОВЛЯЮ:</w:t>
      </w:r>
    </w:p>
    <w:p w:rsidR="00542E1C" w:rsidRPr="00542E1C" w:rsidRDefault="00542E1C" w:rsidP="00542E1C">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Pr="00542E1C">
        <w:rPr>
          <w:rFonts w:ascii="Times New Roman" w:eastAsia="Calibri" w:hAnsi="Times New Roman" w:cs="Times New Roman"/>
          <w:iCs/>
          <w:sz w:val="12"/>
          <w:szCs w:val="12"/>
        </w:rPr>
        <w:t>Приостановить публичные слушания по проекту Решения собрания представителей сельского поселения Кандабулак муниципального района Сергиевский Самарской области «Об исполнении бюджета сельского поселения Кандабулак муниципального района Сергиевский за 2019 год».</w:t>
      </w:r>
    </w:p>
    <w:p w:rsidR="00542E1C" w:rsidRPr="00542E1C" w:rsidRDefault="00542E1C" w:rsidP="00542E1C">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 </w:t>
      </w:r>
      <w:r w:rsidRPr="00542E1C">
        <w:rPr>
          <w:rFonts w:ascii="Times New Roman" w:eastAsia="Calibri" w:hAnsi="Times New Roman" w:cs="Times New Roman"/>
          <w:iCs/>
          <w:sz w:val="12"/>
          <w:szCs w:val="12"/>
        </w:rPr>
        <w:t>Опубликовать настоящее постановление в газете «Сергиевский вестник».</w:t>
      </w:r>
    </w:p>
    <w:p w:rsidR="00542E1C" w:rsidRPr="00542E1C" w:rsidRDefault="00542E1C" w:rsidP="00542E1C">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 </w:t>
      </w:r>
      <w:r w:rsidRPr="00542E1C">
        <w:rPr>
          <w:rFonts w:ascii="Times New Roman" w:eastAsia="Calibri" w:hAnsi="Times New Roman" w:cs="Times New Roman"/>
          <w:iCs/>
          <w:sz w:val="12"/>
          <w:szCs w:val="12"/>
        </w:rPr>
        <w:t>Настоящее постановление вступает в силу со дня его официального опубликования.</w:t>
      </w:r>
    </w:p>
    <w:p w:rsidR="00542E1C" w:rsidRPr="00542E1C" w:rsidRDefault="00542E1C" w:rsidP="00542E1C">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4. </w:t>
      </w:r>
      <w:proofErr w:type="gramStart"/>
      <w:r w:rsidRPr="00542E1C">
        <w:rPr>
          <w:rFonts w:ascii="Times New Roman" w:eastAsia="Calibri" w:hAnsi="Times New Roman" w:cs="Times New Roman"/>
          <w:iCs/>
          <w:sz w:val="12"/>
          <w:szCs w:val="12"/>
        </w:rPr>
        <w:t>Контроль за</w:t>
      </w:r>
      <w:proofErr w:type="gramEnd"/>
      <w:r w:rsidRPr="00542E1C">
        <w:rPr>
          <w:rFonts w:ascii="Times New Roman" w:eastAsia="Calibri" w:hAnsi="Times New Roman" w:cs="Times New Roman"/>
          <w:iCs/>
          <w:sz w:val="12"/>
          <w:szCs w:val="12"/>
        </w:rPr>
        <w:t xml:space="preserve"> исполнением настоящего п</w:t>
      </w:r>
      <w:r>
        <w:rPr>
          <w:rFonts w:ascii="Times New Roman" w:eastAsia="Calibri" w:hAnsi="Times New Roman" w:cs="Times New Roman"/>
          <w:iCs/>
          <w:sz w:val="12"/>
          <w:szCs w:val="12"/>
        </w:rPr>
        <w:t>остановления оставляю за собой.</w:t>
      </w:r>
    </w:p>
    <w:p w:rsidR="00542E1C" w:rsidRDefault="00542E1C" w:rsidP="00542E1C">
      <w:pPr>
        <w:tabs>
          <w:tab w:val="left" w:pos="0"/>
        </w:tabs>
        <w:spacing w:after="0" w:line="240" w:lineRule="auto"/>
        <w:ind w:firstLine="284"/>
        <w:jc w:val="right"/>
        <w:rPr>
          <w:rFonts w:ascii="Times New Roman" w:eastAsia="Calibri" w:hAnsi="Times New Roman" w:cs="Times New Roman"/>
          <w:iCs/>
          <w:sz w:val="12"/>
          <w:szCs w:val="12"/>
        </w:rPr>
      </w:pPr>
      <w:r w:rsidRPr="00542E1C">
        <w:rPr>
          <w:rFonts w:ascii="Times New Roman" w:eastAsia="Calibri" w:hAnsi="Times New Roman" w:cs="Times New Roman"/>
          <w:iCs/>
          <w:sz w:val="12"/>
          <w:szCs w:val="12"/>
        </w:rPr>
        <w:t xml:space="preserve">Глава сельского поселения Кандабулак муниципального </w:t>
      </w:r>
    </w:p>
    <w:p w:rsidR="00542E1C" w:rsidRPr="00542E1C" w:rsidRDefault="00542E1C" w:rsidP="00542E1C">
      <w:pPr>
        <w:tabs>
          <w:tab w:val="left" w:pos="0"/>
        </w:tabs>
        <w:spacing w:after="0" w:line="240" w:lineRule="auto"/>
        <w:ind w:firstLine="284"/>
        <w:jc w:val="right"/>
        <w:rPr>
          <w:rFonts w:ascii="Times New Roman" w:eastAsia="Calibri" w:hAnsi="Times New Roman" w:cs="Times New Roman"/>
          <w:iCs/>
          <w:sz w:val="12"/>
          <w:szCs w:val="12"/>
        </w:rPr>
      </w:pPr>
      <w:r w:rsidRPr="00542E1C">
        <w:rPr>
          <w:rFonts w:ascii="Times New Roman" w:eastAsia="Calibri" w:hAnsi="Times New Roman" w:cs="Times New Roman"/>
          <w:iCs/>
          <w:sz w:val="12"/>
          <w:szCs w:val="12"/>
        </w:rPr>
        <w:t>района</w:t>
      </w:r>
      <w:r>
        <w:rPr>
          <w:rFonts w:ascii="Times New Roman" w:eastAsia="Calibri" w:hAnsi="Times New Roman" w:cs="Times New Roman"/>
          <w:iCs/>
          <w:sz w:val="12"/>
          <w:szCs w:val="12"/>
        </w:rPr>
        <w:t xml:space="preserve"> Сергиевский Самарской области</w:t>
      </w:r>
    </w:p>
    <w:p w:rsidR="00542E1C" w:rsidRDefault="00542E1C" w:rsidP="00542E1C">
      <w:pPr>
        <w:tabs>
          <w:tab w:val="left" w:pos="0"/>
        </w:tabs>
        <w:spacing w:after="0" w:line="240" w:lineRule="auto"/>
        <w:ind w:firstLine="284"/>
        <w:jc w:val="right"/>
        <w:rPr>
          <w:rFonts w:ascii="Times New Roman" w:eastAsia="Calibri" w:hAnsi="Times New Roman" w:cs="Times New Roman"/>
          <w:iCs/>
          <w:sz w:val="12"/>
          <w:szCs w:val="12"/>
        </w:rPr>
      </w:pPr>
      <w:r w:rsidRPr="00542E1C">
        <w:rPr>
          <w:rFonts w:ascii="Times New Roman" w:eastAsia="Calibri" w:hAnsi="Times New Roman" w:cs="Times New Roman"/>
          <w:iCs/>
          <w:sz w:val="12"/>
          <w:szCs w:val="12"/>
        </w:rPr>
        <w:t>В.А. Литвиненко</w:t>
      </w:r>
    </w:p>
    <w:p w:rsidR="000F7FE7" w:rsidRPr="000F7FE7" w:rsidRDefault="000F7FE7" w:rsidP="000F7FE7">
      <w:pPr>
        <w:tabs>
          <w:tab w:val="left" w:pos="0"/>
        </w:tabs>
        <w:spacing w:after="0" w:line="240" w:lineRule="auto"/>
        <w:ind w:firstLine="284"/>
        <w:jc w:val="center"/>
        <w:rPr>
          <w:rFonts w:ascii="Times New Roman" w:eastAsia="Calibri" w:hAnsi="Times New Roman" w:cs="Times New Roman"/>
          <w:iCs/>
          <w:sz w:val="12"/>
          <w:szCs w:val="12"/>
        </w:rPr>
      </w:pPr>
      <w:r w:rsidRPr="000F7FE7">
        <w:rPr>
          <w:rFonts w:ascii="Times New Roman" w:eastAsia="Calibri" w:hAnsi="Times New Roman" w:cs="Times New Roman"/>
          <w:iCs/>
          <w:sz w:val="12"/>
          <w:szCs w:val="12"/>
        </w:rPr>
        <w:t>ГЛАВА</w:t>
      </w:r>
    </w:p>
    <w:p w:rsidR="000F7FE7" w:rsidRPr="000F7FE7" w:rsidRDefault="000F7FE7" w:rsidP="000F7FE7">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СЕЛЬСКОГО ПОСЕЛЕНИЯ </w:t>
      </w:r>
      <w:r w:rsidRPr="000F7FE7">
        <w:rPr>
          <w:rFonts w:ascii="Times New Roman" w:eastAsia="Calibri" w:hAnsi="Times New Roman" w:cs="Times New Roman"/>
          <w:iCs/>
          <w:sz w:val="12"/>
          <w:szCs w:val="12"/>
        </w:rPr>
        <w:t>КРАСНОСЕЛЬСКОЕ</w:t>
      </w:r>
    </w:p>
    <w:p w:rsidR="000F7FE7" w:rsidRPr="000F7FE7" w:rsidRDefault="000F7FE7" w:rsidP="000F7FE7">
      <w:pPr>
        <w:tabs>
          <w:tab w:val="left" w:pos="0"/>
        </w:tabs>
        <w:spacing w:after="0" w:line="240" w:lineRule="auto"/>
        <w:ind w:firstLine="284"/>
        <w:jc w:val="center"/>
        <w:rPr>
          <w:rFonts w:ascii="Times New Roman" w:eastAsia="Calibri" w:hAnsi="Times New Roman" w:cs="Times New Roman"/>
          <w:iCs/>
          <w:sz w:val="12"/>
          <w:szCs w:val="12"/>
        </w:rPr>
      </w:pPr>
      <w:r w:rsidRPr="000F7FE7">
        <w:rPr>
          <w:rFonts w:ascii="Times New Roman" w:eastAsia="Calibri" w:hAnsi="Times New Roman" w:cs="Times New Roman"/>
          <w:iCs/>
          <w:sz w:val="12"/>
          <w:szCs w:val="12"/>
        </w:rPr>
        <w:t>МУНИЦИПАЛЬНОГО РАЙОНА СЕРГИЕВСКИЙ</w:t>
      </w:r>
    </w:p>
    <w:p w:rsidR="000F7FE7" w:rsidRPr="000F7FE7" w:rsidRDefault="000F7FE7" w:rsidP="000F7FE7">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САМАРСКОЙ ОБЛАСТИ</w:t>
      </w:r>
    </w:p>
    <w:p w:rsidR="000F7FE7" w:rsidRPr="000F7FE7" w:rsidRDefault="000F7FE7" w:rsidP="000F7FE7">
      <w:pPr>
        <w:tabs>
          <w:tab w:val="left" w:pos="0"/>
        </w:tabs>
        <w:spacing w:after="0" w:line="240" w:lineRule="auto"/>
        <w:ind w:firstLine="284"/>
        <w:jc w:val="center"/>
        <w:rPr>
          <w:rFonts w:ascii="Times New Roman" w:eastAsia="Calibri" w:hAnsi="Times New Roman" w:cs="Times New Roman"/>
          <w:iCs/>
          <w:sz w:val="12"/>
          <w:szCs w:val="12"/>
        </w:rPr>
      </w:pPr>
      <w:r w:rsidRPr="000F7FE7">
        <w:rPr>
          <w:rFonts w:ascii="Times New Roman" w:eastAsia="Calibri" w:hAnsi="Times New Roman" w:cs="Times New Roman"/>
          <w:iCs/>
          <w:sz w:val="12"/>
          <w:szCs w:val="12"/>
        </w:rPr>
        <w:t>ПОСТАНОВЛЕНИЕ</w:t>
      </w:r>
    </w:p>
    <w:p w:rsidR="000F7FE7" w:rsidRPr="000F7FE7" w:rsidRDefault="000F7FE7" w:rsidP="000F7FE7">
      <w:pPr>
        <w:tabs>
          <w:tab w:val="left" w:pos="0"/>
        </w:tabs>
        <w:spacing w:after="0" w:line="240" w:lineRule="auto"/>
        <w:ind w:firstLine="284"/>
        <w:jc w:val="both"/>
        <w:rPr>
          <w:rFonts w:ascii="Times New Roman" w:eastAsia="Calibri" w:hAnsi="Times New Roman" w:cs="Times New Roman"/>
          <w:iCs/>
          <w:sz w:val="12"/>
          <w:szCs w:val="12"/>
        </w:rPr>
      </w:pPr>
      <w:r w:rsidRPr="000F7FE7">
        <w:rPr>
          <w:rFonts w:ascii="Times New Roman" w:eastAsia="Calibri" w:hAnsi="Times New Roman" w:cs="Times New Roman"/>
          <w:iCs/>
          <w:sz w:val="12"/>
          <w:szCs w:val="12"/>
        </w:rPr>
        <w:t xml:space="preserve">от «24» апреля 2020 года </w:t>
      </w:r>
      <w:r>
        <w:rPr>
          <w:rFonts w:ascii="Times New Roman" w:eastAsia="Calibri" w:hAnsi="Times New Roman" w:cs="Times New Roman"/>
          <w:iCs/>
          <w:sz w:val="12"/>
          <w:szCs w:val="12"/>
        </w:rPr>
        <w:t xml:space="preserve">                                                                                                                                                                                              № 2 </w:t>
      </w:r>
    </w:p>
    <w:p w:rsidR="000F7FE7" w:rsidRPr="000F7FE7" w:rsidRDefault="000F7FE7" w:rsidP="000F7FE7">
      <w:pPr>
        <w:tabs>
          <w:tab w:val="left" w:pos="0"/>
        </w:tabs>
        <w:spacing w:after="0" w:line="240" w:lineRule="auto"/>
        <w:ind w:firstLine="284"/>
        <w:jc w:val="center"/>
        <w:rPr>
          <w:rFonts w:ascii="Times New Roman" w:eastAsia="Calibri" w:hAnsi="Times New Roman" w:cs="Times New Roman"/>
          <w:iCs/>
          <w:sz w:val="12"/>
          <w:szCs w:val="12"/>
        </w:rPr>
      </w:pPr>
      <w:r w:rsidRPr="000F7FE7">
        <w:rPr>
          <w:rFonts w:ascii="Times New Roman" w:eastAsia="Calibri" w:hAnsi="Times New Roman" w:cs="Times New Roman"/>
          <w:iCs/>
          <w:sz w:val="12"/>
          <w:szCs w:val="12"/>
        </w:rPr>
        <w:t>О публичных слушаниях  по проекту Решения собрания представителей сельского поселения Красно</w:t>
      </w:r>
      <w:r>
        <w:rPr>
          <w:rFonts w:ascii="Times New Roman" w:eastAsia="Calibri" w:hAnsi="Times New Roman" w:cs="Times New Roman"/>
          <w:iCs/>
          <w:sz w:val="12"/>
          <w:szCs w:val="12"/>
        </w:rPr>
        <w:t xml:space="preserve">сельское муниципального района  Сергиевский Самарской области </w:t>
      </w:r>
      <w:r w:rsidRPr="000F7FE7">
        <w:rPr>
          <w:rFonts w:ascii="Times New Roman" w:eastAsia="Calibri" w:hAnsi="Times New Roman" w:cs="Times New Roman"/>
          <w:iCs/>
          <w:sz w:val="12"/>
          <w:szCs w:val="12"/>
        </w:rPr>
        <w:t>«Об исполнении бюджета сельского поселения Красносельское муниципального</w:t>
      </w:r>
      <w:r>
        <w:rPr>
          <w:rFonts w:ascii="Times New Roman" w:eastAsia="Calibri" w:hAnsi="Times New Roman" w:cs="Times New Roman"/>
          <w:iCs/>
          <w:sz w:val="12"/>
          <w:szCs w:val="12"/>
        </w:rPr>
        <w:t xml:space="preserve"> района Сергиевский за 2019 год</w:t>
      </w:r>
    </w:p>
    <w:p w:rsidR="000F7FE7" w:rsidRPr="000F7FE7" w:rsidRDefault="000F7FE7" w:rsidP="000F7FE7">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0F7FE7">
        <w:rPr>
          <w:rFonts w:ascii="Times New Roman" w:eastAsia="Calibri" w:hAnsi="Times New Roman" w:cs="Times New Roman"/>
          <w:iCs/>
          <w:sz w:val="12"/>
          <w:szCs w:val="12"/>
        </w:rPr>
        <w:t xml:space="preserve">В соответствии с пунктом 4 Федерального Закона Российской Федерации от 06.10.2003 года № 367-ФЗ «О продлении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 Постановлением Губернатора Самарской области от 03.04.2020 N 70 "Об ограничительных и иных мероприятиях по обеспечению санитарно-эпидемиологического благополучия населения в связи с распространением новой </w:t>
      </w:r>
      <w:proofErr w:type="spellStart"/>
      <w:r w:rsidRPr="000F7FE7">
        <w:rPr>
          <w:rFonts w:ascii="Times New Roman" w:eastAsia="Calibri" w:hAnsi="Times New Roman" w:cs="Times New Roman"/>
          <w:iCs/>
          <w:sz w:val="12"/>
          <w:szCs w:val="12"/>
        </w:rPr>
        <w:t>коронавирусной</w:t>
      </w:r>
      <w:proofErr w:type="spellEnd"/>
      <w:r w:rsidRPr="000F7FE7">
        <w:rPr>
          <w:rFonts w:ascii="Times New Roman" w:eastAsia="Calibri" w:hAnsi="Times New Roman" w:cs="Times New Roman"/>
          <w:iCs/>
          <w:sz w:val="12"/>
          <w:szCs w:val="12"/>
        </w:rPr>
        <w:t xml:space="preserve"> инфекции (COVID-19) на</w:t>
      </w:r>
      <w:proofErr w:type="gramEnd"/>
      <w:r w:rsidRPr="000F7FE7">
        <w:rPr>
          <w:rFonts w:ascii="Times New Roman" w:eastAsia="Calibri" w:hAnsi="Times New Roman" w:cs="Times New Roman"/>
          <w:iCs/>
          <w:sz w:val="12"/>
          <w:szCs w:val="12"/>
        </w:rPr>
        <w:t xml:space="preserve"> </w:t>
      </w:r>
      <w:proofErr w:type="gramStart"/>
      <w:r w:rsidRPr="000F7FE7">
        <w:rPr>
          <w:rFonts w:ascii="Times New Roman" w:eastAsia="Calibri" w:hAnsi="Times New Roman" w:cs="Times New Roman"/>
          <w:iCs/>
          <w:sz w:val="12"/>
          <w:szCs w:val="12"/>
        </w:rPr>
        <w:t xml:space="preserve">территории Самарской области и внесении изменений в постановление Губернатора Самарской области от 16.03.2020 N 39 "О введении режима повышенной готовности в связи с угрозой распространения новой </w:t>
      </w:r>
      <w:proofErr w:type="spellStart"/>
      <w:r w:rsidRPr="000F7FE7">
        <w:rPr>
          <w:rFonts w:ascii="Times New Roman" w:eastAsia="Calibri" w:hAnsi="Times New Roman" w:cs="Times New Roman"/>
          <w:iCs/>
          <w:sz w:val="12"/>
          <w:szCs w:val="12"/>
        </w:rPr>
        <w:t>короновирусной</w:t>
      </w:r>
      <w:proofErr w:type="spellEnd"/>
      <w:r w:rsidRPr="000F7FE7">
        <w:rPr>
          <w:rFonts w:ascii="Times New Roman" w:eastAsia="Calibri" w:hAnsi="Times New Roman" w:cs="Times New Roman"/>
          <w:iCs/>
          <w:sz w:val="12"/>
          <w:szCs w:val="12"/>
        </w:rPr>
        <w:t xml:space="preserve"> инфекции, вызванной 2019-nCoV" Постановлением администрации муниципального района Сергиевский от 27.03.2020 г. № 326 «О введении ограничительных мероприятиях, направленных на предотвращение распространения на территории муниципального района Сергиевский Самарской области заболеваемости гриппом, ОРВИ и новой </w:t>
      </w:r>
      <w:proofErr w:type="spellStart"/>
      <w:r w:rsidRPr="000F7FE7">
        <w:rPr>
          <w:rFonts w:ascii="Times New Roman" w:eastAsia="Calibri" w:hAnsi="Times New Roman" w:cs="Times New Roman"/>
          <w:iCs/>
          <w:sz w:val="12"/>
          <w:szCs w:val="12"/>
        </w:rPr>
        <w:t>короновирусной</w:t>
      </w:r>
      <w:proofErr w:type="spellEnd"/>
      <w:proofErr w:type="gramEnd"/>
      <w:r w:rsidRPr="000F7FE7">
        <w:rPr>
          <w:rFonts w:ascii="Times New Roman" w:eastAsia="Calibri" w:hAnsi="Times New Roman" w:cs="Times New Roman"/>
          <w:iCs/>
          <w:sz w:val="12"/>
          <w:szCs w:val="12"/>
        </w:rPr>
        <w:t xml:space="preserve"> ин</w:t>
      </w:r>
      <w:r>
        <w:rPr>
          <w:rFonts w:ascii="Times New Roman" w:eastAsia="Calibri" w:hAnsi="Times New Roman" w:cs="Times New Roman"/>
          <w:iCs/>
          <w:sz w:val="12"/>
          <w:szCs w:val="12"/>
        </w:rPr>
        <w:t>фекцией, вызванной 2019-n-CoV»,</w:t>
      </w:r>
    </w:p>
    <w:p w:rsidR="000F7FE7" w:rsidRPr="000F7FE7" w:rsidRDefault="000F7FE7" w:rsidP="000F7FE7">
      <w:pPr>
        <w:tabs>
          <w:tab w:val="left" w:pos="0"/>
        </w:tabs>
        <w:spacing w:after="0" w:line="240" w:lineRule="auto"/>
        <w:ind w:firstLine="284"/>
        <w:jc w:val="both"/>
        <w:rPr>
          <w:rFonts w:ascii="Times New Roman" w:eastAsia="Calibri" w:hAnsi="Times New Roman" w:cs="Times New Roman"/>
          <w:iCs/>
          <w:sz w:val="12"/>
          <w:szCs w:val="12"/>
        </w:rPr>
      </w:pPr>
      <w:r w:rsidRPr="000F7FE7">
        <w:rPr>
          <w:rFonts w:ascii="Times New Roman" w:eastAsia="Calibri" w:hAnsi="Times New Roman" w:cs="Times New Roman"/>
          <w:iCs/>
          <w:sz w:val="12"/>
          <w:szCs w:val="12"/>
        </w:rPr>
        <w:t>ПО</w:t>
      </w:r>
      <w:r>
        <w:rPr>
          <w:rFonts w:ascii="Times New Roman" w:eastAsia="Calibri" w:hAnsi="Times New Roman" w:cs="Times New Roman"/>
          <w:iCs/>
          <w:sz w:val="12"/>
          <w:szCs w:val="12"/>
        </w:rPr>
        <w:t>СТАНОВЛЯЮ:</w:t>
      </w:r>
    </w:p>
    <w:p w:rsidR="000F7FE7" w:rsidRPr="000F7FE7" w:rsidRDefault="000F7FE7" w:rsidP="000F7FE7">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1.</w:t>
      </w:r>
      <w:r w:rsidRPr="000F7FE7">
        <w:rPr>
          <w:rFonts w:ascii="Times New Roman" w:eastAsia="Calibri" w:hAnsi="Times New Roman" w:cs="Times New Roman"/>
          <w:iCs/>
          <w:sz w:val="12"/>
          <w:szCs w:val="12"/>
        </w:rPr>
        <w:t>Приостановить публичные слушания по проекту Решения собрания представителей сельского поселения Красносельское муниципального района Сергиевский Самарской области «Об исполнении бюджета сельского поселения Красносельское  муниципального района Сергиевский за 2019 год».</w:t>
      </w:r>
    </w:p>
    <w:p w:rsidR="000F7FE7" w:rsidRPr="000F7FE7" w:rsidRDefault="000F7FE7" w:rsidP="000F7FE7">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 </w:t>
      </w:r>
      <w:r w:rsidRPr="000F7FE7">
        <w:rPr>
          <w:rFonts w:ascii="Times New Roman" w:eastAsia="Calibri" w:hAnsi="Times New Roman" w:cs="Times New Roman"/>
          <w:iCs/>
          <w:sz w:val="12"/>
          <w:szCs w:val="12"/>
        </w:rPr>
        <w:t>Опубликовать настоящее постановление в газете «Сергиевский вестник».</w:t>
      </w:r>
    </w:p>
    <w:p w:rsidR="000F7FE7" w:rsidRPr="000F7FE7" w:rsidRDefault="000F7FE7" w:rsidP="000F7FE7">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 </w:t>
      </w:r>
      <w:r w:rsidRPr="000F7FE7">
        <w:rPr>
          <w:rFonts w:ascii="Times New Roman" w:eastAsia="Calibri" w:hAnsi="Times New Roman" w:cs="Times New Roman"/>
          <w:iCs/>
          <w:sz w:val="12"/>
          <w:szCs w:val="12"/>
        </w:rPr>
        <w:t>Настоящее постановление вступает в силу со дня его официального опубликования.</w:t>
      </w:r>
    </w:p>
    <w:p w:rsidR="000F7FE7" w:rsidRPr="000F7FE7" w:rsidRDefault="000F7FE7" w:rsidP="000F7FE7">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4. </w:t>
      </w:r>
      <w:proofErr w:type="gramStart"/>
      <w:r w:rsidRPr="000F7FE7">
        <w:rPr>
          <w:rFonts w:ascii="Times New Roman" w:eastAsia="Calibri" w:hAnsi="Times New Roman" w:cs="Times New Roman"/>
          <w:iCs/>
          <w:sz w:val="12"/>
          <w:szCs w:val="12"/>
        </w:rPr>
        <w:t>Контроль за</w:t>
      </w:r>
      <w:proofErr w:type="gramEnd"/>
      <w:r w:rsidRPr="000F7FE7">
        <w:rPr>
          <w:rFonts w:ascii="Times New Roman" w:eastAsia="Calibri" w:hAnsi="Times New Roman" w:cs="Times New Roman"/>
          <w:iCs/>
          <w:sz w:val="12"/>
          <w:szCs w:val="12"/>
        </w:rPr>
        <w:t xml:space="preserve"> исполнением настоящего п</w:t>
      </w:r>
      <w:r>
        <w:rPr>
          <w:rFonts w:ascii="Times New Roman" w:eastAsia="Calibri" w:hAnsi="Times New Roman" w:cs="Times New Roman"/>
          <w:iCs/>
          <w:sz w:val="12"/>
          <w:szCs w:val="12"/>
        </w:rPr>
        <w:t>остановления оставляю за собой.</w:t>
      </w:r>
    </w:p>
    <w:p w:rsidR="000F7FE7" w:rsidRPr="000F7FE7" w:rsidRDefault="000F7FE7" w:rsidP="000F7FE7">
      <w:pPr>
        <w:tabs>
          <w:tab w:val="left" w:pos="0"/>
        </w:tabs>
        <w:spacing w:after="0" w:line="240" w:lineRule="auto"/>
        <w:ind w:firstLine="284"/>
        <w:jc w:val="right"/>
        <w:rPr>
          <w:rFonts w:ascii="Times New Roman" w:eastAsia="Calibri" w:hAnsi="Times New Roman" w:cs="Times New Roman"/>
          <w:iCs/>
          <w:sz w:val="12"/>
          <w:szCs w:val="12"/>
        </w:rPr>
      </w:pPr>
      <w:r w:rsidRPr="000F7FE7">
        <w:rPr>
          <w:rFonts w:ascii="Times New Roman" w:eastAsia="Calibri" w:hAnsi="Times New Roman" w:cs="Times New Roman"/>
          <w:iCs/>
          <w:sz w:val="12"/>
          <w:szCs w:val="12"/>
        </w:rPr>
        <w:t>Глава сельского поселения Красносельское</w:t>
      </w:r>
    </w:p>
    <w:p w:rsidR="000F7FE7" w:rsidRDefault="000F7FE7" w:rsidP="000F7FE7">
      <w:pPr>
        <w:tabs>
          <w:tab w:val="left" w:pos="0"/>
        </w:tabs>
        <w:spacing w:after="0" w:line="240" w:lineRule="auto"/>
        <w:ind w:firstLine="284"/>
        <w:jc w:val="right"/>
        <w:rPr>
          <w:rFonts w:ascii="Times New Roman" w:eastAsia="Calibri" w:hAnsi="Times New Roman" w:cs="Times New Roman"/>
          <w:iCs/>
          <w:sz w:val="12"/>
          <w:szCs w:val="12"/>
        </w:rPr>
      </w:pPr>
      <w:r w:rsidRPr="000F7FE7">
        <w:rPr>
          <w:rFonts w:ascii="Times New Roman" w:eastAsia="Calibri" w:hAnsi="Times New Roman" w:cs="Times New Roman"/>
          <w:iCs/>
          <w:sz w:val="12"/>
          <w:szCs w:val="12"/>
        </w:rPr>
        <w:t>муниципального района Сергиевский</w:t>
      </w:r>
    </w:p>
    <w:p w:rsidR="000F7FE7" w:rsidRDefault="000F7FE7" w:rsidP="000F7FE7">
      <w:pPr>
        <w:tabs>
          <w:tab w:val="left" w:pos="0"/>
        </w:tabs>
        <w:spacing w:after="0" w:line="240" w:lineRule="auto"/>
        <w:ind w:firstLine="284"/>
        <w:jc w:val="right"/>
        <w:rPr>
          <w:rFonts w:ascii="Times New Roman" w:eastAsia="Calibri" w:hAnsi="Times New Roman" w:cs="Times New Roman"/>
          <w:iCs/>
          <w:sz w:val="12"/>
          <w:szCs w:val="12"/>
        </w:rPr>
      </w:pPr>
      <w:r w:rsidRPr="000F7FE7">
        <w:rPr>
          <w:rFonts w:ascii="Times New Roman" w:eastAsia="Calibri" w:hAnsi="Times New Roman" w:cs="Times New Roman"/>
          <w:iCs/>
          <w:sz w:val="12"/>
          <w:szCs w:val="12"/>
        </w:rPr>
        <w:t xml:space="preserve">                                           </w:t>
      </w:r>
      <w:proofErr w:type="spellStart"/>
      <w:r w:rsidRPr="000F7FE7">
        <w:rPr>
          <w:rFonts w:ascii="Times New Roman" w:eastAsia="Calibri" w:hAnsi="Times New Roman" w:cs="Times New Roman"/>
          <w:iCs/>
          <w:sz w:val="12"/>
          <w:szCs w:val="12"/>
        </w:rPr>
        <w:t>Н.В.Вершков</w:t>
      </w:r>
      <w:proofErr w:type="spellEnd"/>
    </w:p>
    <w:p w:rsidR="000F7FE7" w:rsidRDefault="000F7FE7" w:rsidP="000F7FE7">
      <w:pPr>
        <w:tabs>
          <w:tab w:val="left" w:pos="0"/>
        </w:tabs>
        <w:spacing w:after="0" w:line="240" w:lineRule="auto"/>
        <w:ind w:firstLine="284"/>
        <w:jc w:val="center"/>
        <w:rPr>
          <w:rFonts w:ascii="Times New Roman" w:eastAsia="Calibri" w:hAnsi="Times New Roman" w:cs="Times New Roman"/>
          <w:iCs/>
          <w:sz w:val="12"/>
          <w:szCs w:val="12"/>
        </w:rPr>
      </w:pPr>
    </w:p>
    <w:p w:rsidR="000F7FE7" w:rsidRDefault="000F7FE7" w:rsidP="000F7FE7">
      <w:pPr>
        <w:tabs>
          <w:tab w:val="left" w:pos="0"/>
        </w:tabs>
        <w:spacing w:after="0" w:line="240" w:lineRule="auto"/>
        <w:ind w:firstLine="284"/>
        <w:jc w:val="center"/>
        <w:rPr>
          <w:rFonts w:ascii="Times New Roman" w:eastAsia="Calibri" w:hAnsi="Times New Roman" w:cs="Times New Roman"/>
          <w:iCs/>
          <w:sz w:val="12"/>
          <w:szCs w:val="12"/>
        </w:rPr>
      </w:pPr>
    </w:p>
    <w:p w:rsidR="000F7FE7" w:rsidRDefault="000F7FE7" w:rsidP="000F7FE7">
      <w:pPr>
        <w:tabs>
          <w:tab w:val="left" w:pos="0"/>
        </w:tabs>
        <w:spacing w:after="0" w:line="240" w:lineRule="auto"/>
        <w:ind w:firstLine="284"/>
        <w:jc w:val="center"/>
        <w:rPr>
          <w:rFonts w:ascii="Times New Roman" w:eastAsia="Calibri" w:hAnsi="Times New Roman" w:cs="Times New Roman"/>
          <w:iCs/>
          <w:sz w:val="12"/>
          <w:szCs w:val="12"/>
        </w:rPr>
      </w:pPr>
    </w:p>
    <w:p w:rsidR="000F7FE7" w:rsidRDefault="000F7FE7" w:rsidP="000F7FE7">
      <w:pPr>
        <w:tabs>
          <w:tab w:val="left" w:pos="0"/>
        </w:tabs>
        <w:spacing w:after="0" w:line="240" w:lineRule="auto"/>
        <w:ind w:firstLine="284"/>
        <w:jc w:val="center"/>
        <w:rPr>
          <w:rFonts w:ascii="Times New Roman" w:eastAsia="Calibri" w:hAnsi="Times New Roman" w:cs="Times New Roman"/>
          <w:iCs/>
          <w:sz w:val="12"/>
          <w:szCs w:val="12"/>
        </w:rPr>
      </w:pPr>
    </w:p>
    <w:p w:rsidR="000F7FE7" w:rsidRPr="000F7FE7" w:rsidRDefault="000F7FE7" w:rsidP="000F7FE7">
      <w:pPr>
        <w:tabs>
          <w:tab w:val="left" w:pos="0"/>
        </w:tabs>
        <w:spacing w:after="0" w:line="240" w:lineRule="auto"/>
        <w:ind w:firstLine="284"/>
        <w:jc w:val="center"/>
        <w:rPr>
          <w:rFonts w:ascii="Times New Roman" w:eastAsia="Calibri" w:hAnsi="Times New Roman" w:cs="Times New Roman"/>
          <w:iCs/>
          <w:sz w:val="12"/>
          <w:szCs w:val="12"/>
        </w:rPr>
      </w:pPr>
      <w:r w:rsidRPr="000F7FE7">
        <w:rPr>
          <w:rFonts w:ascii="Times New Roman" w:eastAsia="Calibri" w:hAnsi="Times New Roman" w:cs="Times New Roman"/>
          <w:iCs/>
          <w:sz w:val="12"/>
          <w:szCs w:val="12"/>
        </w:rPr>
        <w:lastRenderedPageBreak/>
        <w:t>ГЛАВА</w:t>
      </w:r>
    </w:p>
    <w:p w:rsidR="000F7FE7" w:rsidRPr="000F7FE7" w:rsidRDefault="000F7FE7" w:rsidP="000F7FE7">
      <w:pPr>
        <w:tabs>
          <w:tab w:val="left" w:pos="0"/>
        </w:tabs>
        <w:spacing w:after="0" w:line="240" w:lineRule="auto"/>
        <w:ind w:firstLine="284"/>
        <w:jc w:val="center"/>
        <w:rPr>
          <w:rFonts w:ascii="Times New Roman" w:eastAsia="Calibri" w:hAnsi="Times New Roman" w:cs="Times New Roman"/>
          <w:iCs/>
          <w:sz w:val="12"/>
          <w:szCs w:val="12"/>
        </w:rPr>
      </w:pPr>
      <w:r w:rsidRPr="000F7FE7">
        <w:rPr>
          <w:rFonts w:ascii="Times New Roman" w:eastAsia="Calibri" w:hAnsi="Times New Roman" w:cs="Times New Roman"/>
          <w:iCs/>
          <w:sz w:val="12"/>
          <w:szCs w:val="12"/>
        </w:rPr>
        <w:t>СЕЛЬСКОГО ПОСЕЛЕНИЯ КУТУЗОВСКИЙ</w:t>
      </w:r>
    </w:p>
    <w:p w:rsidR="000F7FE7" w:rsidRPr="000F7FE7" w:rsidRDefault="000F7FE7" w:rsidP="000F7FE7">
      <w:pPr>
        <w:tabs>
          <w:tab w:val="left" w:pos="0"/>
        </w:tabs>
        <w:spacing w:after="0" w:line="240" w:lineRule="auto"/>
        <w:ind w:firstLine="284"/>
        <w:jc w:val="center"/>
        <w:rPr>
          <w:rFonts w:ascii="Times New Roman" w:eastAsia="Calibri" w:hAnsi="Times New Roman" w:cs="Times New Roman"/>
          <w:iCs/>
          <w:sz w:val="12"/>
          <w:szCs w:val="12"/>
        </w:rPr>
      </w:pPr>
      <w:r w:rsidRPr="000F7FE7">
        <w:rPr>
          <w:rFonts w:ascii="Times New Roman" w:eastAsia="Calibri" w:hAnsi="Times New Roman" w:cs="Times New Roman"/>
          <w:iCs/>
          <w:sz w:val="12"/>
          <w:szCs w:val="12"/>
        </w:rPr>
        <w:t>МУНИЦИПАЛЬНОГО РАЙОНА СЕРГИЕВСКИЙ</w:t>
      </w:r>
    </w:p>
    <w:p w:rsidR="000F7FE7" w:rsidRPr="000F7FE7" w:rsidRDefault="000F7FE7" w:rsidP="000F7FE7">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САМАРСКОЙ ОБЛАСТИ</w:t>
      </w:r>
    </w:p>
    <w:p w:rsidR="000F7FE7" w:rsidRPr="000F7FE7" w:rsidRDefault="000F7FE7" w:rsidP="000F7FE7">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ПОСТАНОВЛЕНИЕ</w:t>
      </w:r>
    </w:p>
    <w:p w:rsidR="000F7FE7" w:rsidRPr="000F7FE7" w:rsidRDefault="000F7FE7" w:rsidP="000F7FE7">
      <w:pPr>
        <w:tabs>
          <w:tab w:val="left" w:pos="0"/>
        </w:tabs>
        <w:spacing w:after="0" w:line="240" w:lineRule="auto"/>
        <w:ind w:firstLine="284"/>
        <w:rPr>
          <w:rFonts w:ascii="Times New Roman" w:eastAsia="Calibri" w:hAnsi="Times New Roman" w:cs="Times New Roman"/>
          <w:iCs/>
          <w:sz w:val="12"/>
          <w:szCs w:val="12"/>
        </w:rPr>
      </w:pPr>
      <w:r w:rsidRPr="000F7FE7">
        <w:rPr>
          <w:rFonts w:ascii="Times New Roman" w:eastAsia="Calibri" w:hAnsi="Times New Roman" w:cs="Times New Roman"/>
          <w:iCs/>
          <w:sz w:val="12"/>
          <w:szCs w:val="12"/>
        </w:rPr>
        <w:t xml:space="preserve">от «24» апреля 2020 года </w:t>
      </w:r>
      <w:r>
        <w:rPr>
          <w:rFonts w:ascii="Times New Roman" w:eastAsia="Calibri" w:hAnsi="Times New Roman" w:cs="Times New Roman"/>
          <w:iCs/>
          <w:sz w:val="12"/>
          <w:szCs w:val="12"/>
        </w:rPr>
        <w:t xml:space="preserve">                                                                                                                                                                                              </w:t>
      </w:r>
      <w:r w:rsidRPr="000F7FE7">
        <w:rPr>
          <w:rFonts w:ascii="Times New Roman" w:eastAsia="Calibri" w:hAnsi="Times New Roman" w:cs="Times New Roman"/>
          <w:iCs/>
          <w:sz w:val="12"/>
          <w:szCs w:val="12"/>
        </w:rPr>
        <w:t>№ 2</w:t>
      </w:r>
    </w:p>
    <w:p w:rsidR="000F7FE7" w:rsidRPr="000F7FE7" w:rsidRDefault="000F7FE7" w:rsidP="000F7FE7">
      <w:pPr>
        <w:tabs>
          <w:tab w:val="left" w:pos="0"/>
        </w:tabs>
        <w:spacing w:after="0" w:line="240" w:lineRule="auto"/>
        <w:ind w:firstLine="284"/>
        <w:jc w:val="center"/>
        <w:rPr>
          <w:rFonts w:ascii="Times New Roman" w:eastAsia="Calibri" w:hAnsi="Times New Roman" w:cs="Times New Roman"/>
          <w:iCs/>
          <w:sz w:val="12"/>
          <w:szCs w:val="12"/>
        </w:rPr>
      </w:pPr>
      <w:r w:rsidRPr="000F7FE7">
        <w:rPr>
          <w:rFonts w:ascii="Times New Roman" w:eastAsia="Calibri" w:hAnsi="Times New Roman" w:cs="Times New Roman"/>
          <w:iCs/>
          <w:sz w:val="12"/>
          <w:szCs w:val="12"/>
        </w:rPr>
        <w:t>О публичных слушаниях  по проекту Решения собрания представителей сельского поселения Кутузовский муниципального района Сергиевский Самарской области «Об исполнении бюджета сельского поселения Кутузовский муниципального района Сергиевский за 2019 год»</w:t>
      </w:r>
    </w:p>
    <w:p w:rsidR="000F7FE7" w:rsidRPr="000F7FE7" w:rsidRDefault="000F7FE7" w:rsidP="000F7FE7">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0F7FE7">
        <w:rPr>
          <w:rFonts w:ascii="Times New Roman" w:eastAsia="Calibri" w:hAnsi="Times New Roman" w:cs="Times New Roman"/>
          <w:iCs/>
          <w:sz w:val="12"/>
          <w:szCs w:val="12"/>
        </w:rPr>
        <w:t xml:space="preserve">В соответствии с пунктом 4 Федерального Закона Российской Федерации от 06.10.2003 года № 367-ФЗ «О продлении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 Постановлением Губернатора Самарской области от 03.04.2020 N 70 "Об ограничительных и иных мероприятиях по обеспечению санитарно-эпидемиологического благополучия населения в связи с распространением новой </w:t>
      </w:r>
      <w:proofErr w:type="spellStart"/>
      <w:r w:rsidRPr="000F7FE7">
        <w:rPr>
          <w:rFonts w:ascii="Times New Roman" w:eastAsia="Calibri" w:hAnsi="Times New Roman" w:cs="Times New Roman"/>
          <w:iCs/>
          <w:sz w:val="12"/>
          <w:szCs w:val="12"/>
        </w:rPr>
        <w:t>коронавирусной</w:t>
      </w:r>
      <w:proofErr w:type="spellEnd"/>
      <w:r w:rsidRPr="000F7FE7">
        <w:rPr>
          <w:rFonts w:ascii="Times New Roman" w:eastAsia="Calibri" w:hAnsi="Times New Roman" w:cs="Times New Roman"/>
          <w:iCs/>
          <w:sz w:val="12"/>
          <w:szCs w:val="12"/>
        </w:rPr>
        <w:t xml:space="preserve"> инфекции (COVID-19) на</w:t>
      </w:r>
      <w:proofErr w:type="gramEnd"/>
      <w:r w:rsidRPr="000F7FE7">
        <w:rPr>
          <w:rFonts w:ascii="Times New Roman" w:eastAsia="Calibri" w:hAnsi="Times New Roman" w:cs="Times New Roman"/>
          <w:iCs/>
          <w:sz w:val="12"/>
          <w:szCs w:val="12"/>
        </w:rPr>
        <w:t xml:space="preserve"> </w:t>
      </w:r>
      <w:proofErr w:type="gramStart"/>
      <w:r w:rsidRPr="000F7FE7">
        <w:rPr>
          <w:rFonts w:ascii="Times New Roman" w:eastAsia="Calibri" w:hAnsi="Times New Roman" w:cs="Times New Roman"/>
          <w:iCs/>
          <w:sz w:val="12"/>
          <w:szCs w:val="12"/>
        </w:rPr>
        <w:t xml:space="preserve">территории Самарской области и внесении изменений в постановление Губернатора Самарской области от 16.03.2020 N 39 "О введении режима повышенной готовности в связи с угрозой распространения новой </w:t>
      </w:r>
      <w:proofErr w:type="spellStart"/>
      <w:r w:rsidRPr="000F7FE7">
        <w:rPr>
          <w:rFonts w:ascii="Times New Roman" w:eastAsia="Calibri" w:hAnsi="Times New Roman" w:cs="Times New Roman"/>
          <w:iCs/>
          <w:sz w:val="12"/>
          <w:szCs w:val="12"/>
        </w:rPr>
        <w:t>короновирусной</w:t>
      </w:r>
      <w:proofErr w:type="spellEnd"/>
      <w:r w:rsidRPr="000F7FE7">
        <w:rPr>
          <w:rFonts w:ascii="Times New Roman" w:eastAsia="Calibri" w:hAnsi="Times New Roman" w:cs="Times New Roman"/>
          <w:iCs/>
          <w:sz w:val="12"/>
          <w:szCs w:val="12"/>
        </w:rPr>
        <w:t xml:space="preserve"> инфекции, вызванной 2019-nCoV" Постановлением администрации муниципального района Сергиевский от 27.03.2020 г. № 326 «О введении ограничительных мероприятиях, направленных на предотвращение распространения на территории муниципального района Сергиевский Самарской области заболеваемости гриппом, ОРВИ и новой </w:t>
      </w:r>
      <w:proofErr w:type="spellStart"/>
      <w:r w:rsidRPr="000F7FE7">
        <w:rPr>
          <w:rFonts w:ascii="Times New Roman" w:eastAsia="Calibri" w:hAnsi="Times New Roman" w:cs="Times New Roman"/>
          <w:iCs/>
          <w:sz w:val="12"/>
          <w:szCs w:val="12"/>
        </w:rPr>
        <w:t>короновирусной</w:t>
      </w:r>
      <w:proofErr w:type="spellEnd"/>
      <w:proofErr w:type="gramEnd"/>
      <w:r w:rsidRPr="000F7FE7">
        <w:rPr>
          <w:rFonts w:ascii="Times New Roman" w:eastAsia="Calibri" w:hAnsi="Times New Roman" w:cs="Times New Roman"/>
          <w:iCs/>
          <w:sz w:val="12"/>
          <w:szCs w:val="12"/>
        </w:rPr>
        <w:t xml:space="preserve"> ин</w:t>
      </w:r>
      <w:r>
        <w:rPr>
          <w:rFonts w:ascii="Times New Roman" w:eastAsia="Calibri" w:hAnsi="Times New Roman" w:cs="Times New Roman"/>
          <w:iCs/>
          <w:sz w:val="12"/>
          <w:szCs w:val="12"/>
        </w:rPr>
        <w:t>фекцией, вызванной 2019-n-CoV»,</w:t>
      </w:r>
    </w:p>
    <w:p w:rsidR="000F7FE7" w:rsidRPr="000F7FE7" w:rsidRDefault="000F7FE7" w:rsidP="000F7FE7">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ПОСТАНОВЛЯЮ:</w:t>
      </w:r>
    </w:p>
    <w:p w:rsidR="000F7FE7" w:rsidRPr="000F7FE7" w:rsidRDefault="000F7FE7" w:rsidP="000F7FE7">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Pr="000F7FE7">
        <w:rPr>
          <w:rFonts w:ascii="Times New Roman" w:eastAsia="Calibri" w:hAnsi="Times New Roman" w:cs="Times New Roman"/>
          <w:iCs/>
          <w:sz w:val="12"/>
          <w:szCs w:val="12"/>
        </w:rPr>
        <w:t>Приостановить публичные слушания по проекту Решения собрания представителей сельского поселения Кутузовский муниципального района Сергиевский Самарской области «Об исполнении бюджета сельского поселения Кутузовский муниципального района Сергиевский за 2019 год».</w:t>
      </w:r>
    </w:p>
    <w:p w:rsidR="000F7FE7" w:rsidRPr="000F7FE7" w:rsidRDefault="000F7FE7" w:rsidP="000F7FE7">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 </w:t>
      </w:r>
      <w:r w:rsidRPr="000F7FE7">
        <w:rPr>
          <w:rFonts w:ascii="Times New Roman" w:eastAsia="Calibri" w:hAnsi="Times New Roman" w:cs="Times New Roman"/>
          <w:iCs/>
          <w:sz w:val="12"/>
          <w:szCs w:val="12"/>
        </w:rPr>
        <w:t>Опубликовать настоящее постановление в газете «Сергиевский вестник».</w:t>
      </w:r>
    </w:p>
    <w:p w:rsidR="000F7FE7" w:rsidRPr="000F7FE7" w:rsidRDefault="000F7FE7" w:rsidP="000F7FE7">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 </w:t>
      </w:r>
      <w:r w:rsidRPr="000F7FE7">
        <w:rPr>
          <w:rFonts w:ascii="Times New Roman" w:eastAsia="Calibri" w:hAnsi="Times New Roman" w:cs="Times New Roman"/>
          <w:iCs/>
          <w:sz w:val="12"/>
          <w:szCs w:val="12"/>
        </w:rPr>
        <w:t>Настоящее постановление вступает в силу со дня его официального опубликования.</w:t>
      </w:r>
    </w:p>
    <w:p w:rsidR="000F7FE7" w:rsidRPr="000F7FE7" w:rsidRDefault="000F7FE7" w:rsidP="000F7FE7">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4. </w:t>
      </w:r>
      <w:proofErr w:type="gramStart"/>
      <w:r w:rsidRPr="000F7FE7">
        <w:rPr>
          <w:rFonts w:ascii="Times New Roman" w:eastAsia="Calibri" w:hAnsi="Times New Roman" w:cs="Times New Roman"/>
          <w:iCs/>
          <w:sz w:val="12"/>
          <w:szCs w:val="12"/>
        </w:rPr>
        <w:t>Контроль за</w:t>
      </w:r>
      <w:proofErr w:type="gramEnd"/>
      <w:r w:rsidRPr="000F7FE7">
        <w:rPr>
          <w:rFonts w:ascii="Times New Roman" w:eastAsia="Calibri" w:hAnsi="Times New Roman" w:cs="Times New Roman"/>
          <w:iCs/>
          <w:sz w:val="12"/>
          <w:szCs w:val="12"/>
        </w:rPr>
        <w:t xml:space="preserve"> исполнением настоящего п</w:t>
      </w:r>
      <w:r>
        <w:rPr>
          <w:rFonts w:ascii="Times New Roman" w:eastAsia="Calibri" w:hAnsi="Times New Roman" w:cs="Times New Roman"/>
          <w:iCs/>
          <w:sz w:val="12"/>
          <w:szCs w:val="12"/>
        </w:rPr>
        <w:t>остановления оставляю за собой.</w:t>
      </w:r>
    </w:p>
    <w:p w:rsidR="000F7FE7" w:rsidRDefault="000F7FE7" w:rsidP="000F7FE7">
      <w:pPr>
        <w:tabs>
          <w:tab w:val="left" w:pos="0"/>
        </w:tabs>
        <w:spacing w:after="0" w:line="240" w:lineRule="auto"/>
        <w:ind w:firstLine="284"/>
        <w:jc w:val="right"/>
        <w:rPr>
          <w:rFonts w:ascii="Times New Roman" w:eastAsia="Calibri" w:hAnsi="Times New Roman" w:cs="Times New Roman"/>
          <w:iCs/>
          <w:sz w:val="12"/>
          <w:szCs w:val="12"/>
        </w:rPr>
      </w:pPr>
      <w:r w:rsidRPr="000F7FE7">
        <w:rPr>
          <w:rFonts w:ascii="Times New Roman" w:eastAsia="Calibri" w:hAnsi="Times New Roman" w:cs="Times New Roman"/>
          <w:iCs/>
          <w:sz w:val="12"/>
          <w:szCs w:val="12"/>
        </w:rPr>
        <w:t>Глава сельского поселения Кутузовский муниципального</w:t>
      </w:r>
    </w:p>
    <w:p w:rsidR="000F7FE7" w:rsidRPr="000F7FE7" w:rsidRDefault="000F7FE7" w:rsidP="000F7FE7">
      <w:pPr>
        <w:tabs>
          <w:tab w:val="left" w:pos="0"/>
        </w:tabs>
        <w:spacing w:after="0" w:line="240" w:lineRule="auto"/>
        <w:ind w:firstLine="284"/>
        <w:jc w:val="right"/>
        <w:rPr>
          <w:rFonts w:ascii="Times New Roman" w:eastAsia="Calibri" w:hAnsi="Times New Roman" w:cs="Times New Roman"/>
          <w:iCs/>
          <w:sz w:val="12"/>
          <w:szCs w:val="12"/>
        </w:rPr>
      </w:pPr>
      <w:r w:rsidRPr="000F7FE7">
        <w:rPr>
          <w:rFonts w:ascii="Times New Roman" w:eastAsia="Calibri" w:hAnsi="Times New Roman" w:cs="Times New Roman"/>
          <w:iCs/>
          <w:sz w:val="12"/>
          <w:szCs w:val="12"/>
        </w:rPr>
        <w:t xml:space="preserve"> район</w:t>
      </w:r>
      <w:r>
        <w:rPr>
          <w:rFonts w:ascii="Times New Roman" w:eastAsia="Calibri" w:hAnsi="Times New Roman" w:cs="Times New Roman"/>
          <w:iCs/>
          <w:sz w:val="12"/>
          <w:szCs w:val="12"/>
        </w:rPr>
        <w:t>а Сергиевский Самарской области</w:t>
      </w:r>
    </w:p>
    <w:p w:rsidR="000F7FE7" w:rsidRDefault="000F7FE7" w:rsidP="000F7FE7">
      <w:pPr>
        <w:tabs>
          <w:tab w:val="left" w:pos="0"/>
        </w:tabs>
        <w:spacing w:after="0" w:line="240" w:lineRule="auto"/>
        <w:ind w:firstLine="284"/>
        <w:jc w:val="right"/>
        <w:rPr>
          <w:rFonts w:ascii="Times New Roman" w:eastAsia="Calibri" w:hAnsi="Times New Roman" w:cs="Times New Roman"/>
          <w:iCs/>
          <w:sz w:val="12"/>
          <w:szCs w:val="12"/>
        </w:rPr>
      </w:pPr>
      <w:proofErr w:type="spellStart"/>
      <w:r>
        <w:rPr>
          <w:rFonts w:ascii="Times New Roman" w:eastAsia="Calibri" w:hAnsi="Times New Roman" w:cs="Times New Roman"/>
          <w:iCs/>
          <w:sz w:val="12"/>
          <w:szCs w:val="12"/>
        </w:rPr>
        <w:t>А.В.Сабельникова</w:t>
      </w:r>
      <w:proofErr w:type="spellEnd"/>
    </w:p>
    <w:p w:rsidR="00EA0ACD" w:rsidRPr="00EA0ACD" w:rsidRDefault="00EA0ACD" w:rsidP="00EA0ACD">
      <w:pPr>
        <w:tabs>
          <w:tab w:val="left" w:pos="0"/>
        </w:tabs>
        <w:spacing w:after="0" w:line="240" w:lineRule="auto"/>
        <w:ind w:firstLine="284"/>
        <w:jc w:val="center"/>
        <w:rPr>
          <w:rFonts w:ascii="Times New Roman" w:eastAsia="Calibri" w:hAnsi="Times New Roman" w:cs="Times New Roman"/>
          <w:iCs/>
          <w:sz w:val="12"/>
          <w:szCs w:val="12"/>
        </w:rPr>
      </w:pPr>
      <w:r w:rsidRPr="00EA0ACD">
        <w:rPr>
          <w:rFonts w:ascii="Times New Roman" w:eastAsia="Calibri" w:hAnsi="Times New Roman" w:cs="Times New Roman"/>
          <w:iCs/>
          <w:sz w:val="12"/>
          <w:szCs w:val="12"/>
        </w:rPr>
        <w:t>ГЛАВА</w:t>
      </w:r>
    </w:p>
    <w:p w:rsidR="00EA0ACD" w:rsidRPr="00EA0ACD" w:rsidRDefault="00EA0ACD" w:rsidP="00EA0ACD">
      <w:pPr>
        <w:tabs>
          <w:tab w:val="left" w:pos="0"/>
        </w:tabs>
        <w:spacing w:after="0" w:line="240" w:lineRule="auto"/>
        <w:ind w:firstLine="284"/>
        <w:jc w:val="center"/>
        <w:rPr>
          <w:rFonts w:ascii="Times New Roman" w:eastAsia="Calibri" w:hAnsi="Times New Roman" w:cs="Times New Roman"/>
          <w:iCs/>
          <w:sz w:val="12"/>
          <w:szCs w:val="12"/>
        </w:rPr>
      </w:pPr>
      <w:r w:rsidRPr="00EA0ACD">
        <w:rPr>
          <w:rFonts w:ascii="Times New Roman" w:eastAsia="Calibri" w:hAnsi="Times New Roman" w:cs="Times New Roman"/>
          <w:iCs/>
          <w:sz w:val="12"/>
          <w:szCs w:val="12"/>
        </w:rPr>
        <w:t>СЕЛЬСКОГО ПОСЕЛЕНИЯ ЛИПОВКА</w:t>
      </w:r>
    </w:p>
    <w:p w:rsidR="00EA0ACD" w:rsidRPr="00EA0ACD" w:rsidRDefault="00EA0ACD" w:rsidP="00EA0ACD">
      <w:pPr>
        <w:tabs>
          <w:tab w:val="left" w:pos="0"/>
        </w:tabs>
        <w:spacing w:after="0" w:line="240" w:lineRule="auto"/>
        <w:ind w:firstLine="284"/>
        <w:jc w:val="center"/>
        <w:rPr>
          <w:rFonts w:ascii="Times New Roman" w:eastAsia="Calibri" w:hAnsi="Times New Roman" w:cs="Times New Roman"/>
          <w:iCs/>
          <w:sz w:val="12"/>
          <w:szCs w:val="12"/>
        </w:rPr>
      </w:pPr>
      <w:r w:rsidRPr="00EA0ACD">
        <w:rPr>
          <w:rFonts w:ascii="Times New Roman" w:eastAsia="Calibri" w:hAnsi="Times New Roman" w:cs="Times New Roman"/>
          <w:iCs/>
          <w:sz w:val="12"/>
          <w:szCs w:val="12"/>
        </w:rPr>
        <w:t>МУНИЦИПАЛЬНОГО РАЙОНА СЕРГИЕВСКИЙ</w:t>
      </w:r>
    </w:p>
    <w:p w:rsidR="00EA0ACD" w:rsidRPr="00EA0ACD" w:rsidRDefault="00EA0ACD" w:rsidP="00EA0ACD">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САМАРСКОЙ ОБЛАСТИ</w:t>
      </w:r>
    </w:p>
    <w:p w:rsidR="00EA0ACD" w:rsidRPr="00EA0ACD" w:rsidRDefault="00EA0ACD" w:rsidP="00EA0ACD">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ПОСТАНОВЛЕНИЕ</w:t>
      </w:r>
    </w:p>
    <w:p w:rsidR="00EA0ACD" w:rsidRPr="00EA0ACD" w:rsidRDefault="00EA0ACD" w:rsidP="00EA0ACD">
      <w:pPr>
        <w:tabs>
          <w:tab w:val="left" w:pos="0"/>
        </w:tabs>
        <w:spacing w:after="0" w:line="240" w:lineRule="auto"/>
        <w:ind w:firstLine="284"/>
        <w:jc w:val="both"/>
        <w:rPr>
          <w:rFonts w:ascii="Times New Roman" w:eastAsia="Calibri" w:hAnsi="Times New Roman" w:cs="Times New Roman"/>
          <w:iCs/>
          <w:sz w:val="12"/>
          <w:szCs w:val="12"/>
        </w:rPr>
      </w:pPr>
      <w:r w:rsidRPr="00EA0ACD">
        <w:rPr>
          <w:rFonts w:ascii="Times New Roman" w:eastAsia="Calibri" w:hAnsi="Times New Roman" w:cs="Times New Roman"/>
          <w:iCs/>
          <w:sz w:val="12"/>
          <w:szCs w:val="12"/>
        </w:rPr>
        <w:t xml:space="preserve">от «24» апреля 2020 года </w:t>
      </w:r>
      <w:r>
        <w:rPr>
          <w:rFonts w:ascii="Times New Roman" w:eastAsia="Calibri" w:hAnsi="Times New Roman" w:cs="Times New Roman"/>
          <w:iCs/>
          <w:sz w:val="12"/>
          <w:szCs w:val="12"/>
        </w:rPr>
        <w:t xml:space="preserve">                                                                                                                                                                                             № 1 </w:t>
      </w:r>
    </w:p>
    <w:p w:rsidR="00EA0ACD" w:rsidRPr="00EA0ACD" w:rsidRDefault="00EA0ACD" w:rsidP="00EA0ACD">
      <w:pPr>
        <w:tabs>
          <w:tab w:val="left" w:pos="0"/>
        </w:tabs>
        <w:spacing w:after="0" w:line="240" w:lineRule="auto"/>
        <w:ind w:firstLine="284"/>
        <w:jc w:val="center"/>
        <w:rPr>
          <w:rFonts w:ascii="Times New Roman" w:eastAsia="Calibri" w:hAnsi="Times New Roman" w:cs="Times New Roman"/>
          <w:iCs/>
          <w:sz w:val="12"/>
          <w:szCs w:val="12"/>
        </w:rPr>
      </w:pPr>
      <w:r w:rsidRPr="00EA0ACD">
        <w:rPr>
          <w:rFonts w:ascii="Times New Roman" w:eastAsia="Calibri" w:hAnsi="Times New Roman" w:cs="Times New Roman"/>
          <w:iCs/>
          <w:sz w:val="12"/>
          <w:szCs w:val="12"/>
        </w:rPr>
        <w:t xml:space="preserve">О публичных слушаниях  по проекту Решения собрания представителей сельского поселения </w:t>
      </w:r>
      <w:r>
        <w:rPr>
          <w:rFonts w:ascii="Times New Roman" w:eastAsia="Calibri" w:hAnsi="Times New Roman" w:cs="Times New Roman"/>
          <w:iCs/>
          <w:sz w:val="12"/>
          <w:szCs w:val="12"/>
        </w:rPr>
        <w:t xml:space="preserve">Липовка  муниципального района  Сергиевский Самарской области </w:t>
      </w:r>
      <w:r w:rsidRPr="00EA0ACD">
        <w:rPr>
          <w:rFonts w:ascii="Times New Roman" w:eastAsia="Calibri" w:hAnsi="Times New Roman" w:cs="Times New Roman"/>
          <w:iCs/>
          <w:sz w:val="12"/>
          <w:szCs w:val="12"/>
        </w:rPr>
        <w:t>«Об исполнении бюджета сельского поселения Липовка муниципального района Сергиевский за 2019 год»</w:t>
      </w:r>
    </w:p>
    <w:p w:rsidR="00EA0ACD" w:rsidRPr="00EA0ACD" w:rsidRDefault="00EA0ACD" w:rsidP="00EA0ACD">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EA0ACD">
        <w:rPr>
          <w:rFonts w:ascii="Times New Roman" w:eastAsia="Calibri" w:hAnsi="Times New Roman" w:cs="Times New Roman"/>
          <w:iCs/>
          <w:sz w:val="12"/>
          <w:szCs w:val="12"/>
        </w:rPr>
        <w:t xml:space="preserve">В соответствии с пунктом 4 Федерального Закона Российской Федерации от 06.10.2003 года № 367-ФЗ «О продлении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 Постановлением Губернатора Самарской области от 03.04.2020 N 70 "Об ограничительных и иных мероприятиях по обеспечению санитарно-эпидемиологического благополучия населения в связи с распространением новой </w:t>
      </w:r>
      <w:proofErr w:type="spellStart"/>
      <w:r w:rsidRPr="00EA0ACD">
        <w:rPr>
          <w:rFonts w:ascii="Times New Roman" w:eastAsia="Calibri" w:hAnsi="Times New Roman" w:cs="Times New Roman"/>
          <w:iCs/>
          <w:sz w:val="12"/>
          <w:szCs w:val="12"/>
        </w:rPr>
        <w:t>коронавирусной</w:t>
      </w:r>
      <w:proofErr w:type="spellEnd"/>
      <w:r w:rsidRPr="00EA0ACD">
        <w:rPr>
          <w:rFonts w:ascii="Times New Roman" w:eastAsia="Calibri" w:hAnsi="Times New Roman" w:cs="Times New Roman"/>
          <w:iCs/>
          <w:sz w:val="12"/>
          <w:szCs w:val="12"/>
        </w:rPr>
        <w:t xml:space="preserve"> инфекции (COVID-19) на</w:t>
      </w:r>
      <w:proofErr w:type="gramEnd"/>
      <w:r w:rsidRPr="00EA0ACD">
        <w:rPr>
          <w:rFonts w:ascii="Times New Roman" w:eastAsia="Calibri" w:hAnsi="Times New Roman" w:cs="Times New Roman"/>
          <w:iCs/>
          <w:sz w:val="12"/>
          <w:szCs w:val="12"/>
        </w:rPr>
        <w:t xml:space="preserve"> </w:t>
      </w:r>
      <w:proofErr w:type="gramStart"/>
      <w:r w:rsidRPr="00EA0ACD">
        <w:rPr>
          <w:rFonts w:ascii="Times New Roman" w:eastAsia="Calibri" w:hAnsi="Times New Roman" w:cs="Times New Roman"/>
          <w:iCs/>
          <w:sz w:val="12"/>
          <w:szCs w:val="12"/>
        </w:rPr>
        <w:t xml:space="preserve">территории Самарской области и внесении изменений в постановление Губернатора Самарской области от 16.03.2020 N 39 "О введении режима повышенной готовности в связи с угрозой распространения новой </w:t>
      </w:r>
      <w:proofErr w:type="spellStart"/>
      <w:r w:rsidRPr="00EA0ACD">
        <w:rPr>
          <w:rFonts w:ascii="Times New Roman" w:eastAsia="Calibri" w:hAnsi="Times New Roman" w:cs="Times New Roman"/>
          <w:iCs/>
          <w:sz w:val="12"/>
          <w:szCs w:val="12"/>
        </w:rPr>
        <w:t>короновирусной</w:t>
      </w:r>
      <w:proofErr w:type="spellEnd"/>
      <w:r w:rsidRPr="00EA0ACD">
        <w:rPr>
          <w:rFonts w:ascii="Times New Roman" w:eastAsia="Calibri" w:hAnsi="Times New Roman" w:cs="Times New Roman"/>
          <w:iCs/>
          <w:sz w:val="12"/>
          <w:szCs w:val="12"/>
        </w:rPr>
        <w:t xml:space="preserve"> инфекции, вызванной 2019-nCoV" Постановлением администрации муниципального района Сергиевский от 27.03.2020 г. № 326 «О введении ограничительных мероприятиях, направленных на предотвращение распространения на территории муниципального района Сергиевский Самарской области заболеваемости гриппом, ОРВИ и новой </w:t>
      </w:r>
      <w:proofErr w:type="spellStart"/>
      <w:r w:rsidRPr="00EA0ACD">
        <w:rPr>
          <w:rFonts w:ascii="Times New Roman" w:eastAsia="Calibri" w:hAnsi="Times New Roman" w:cs="Times New Roman"/>
          <w:iCs/>
          <w:sz w:val="12"/>
          <w:szCs w:val="12"/>
        </w:rPr>
        <w:t>короновирусной</w:t>
      </w:r>
      <w:proofErr w:type="spellEnd"/>
      <w:proofErr w:type="gramEnd"/>
      <w:r w:rsidRPr="00EA0ACD">
        <w:rPr>
          <w:rFonts w:ascii="Times New Roman" w:eastAsia="Calibri" w:hAnsi="Times New Roman" w:cs="Times New Roman"/>
          <w:iCs/>
          <w:sz w:val="12"/>
          <w:szCs w:val="12"/>
        </w:rPr>
        <w:t xml:space="preserve"> ин</w:t>
      </w:r>
      <w:r>
        <w:rPr>
          <w:rFonts w:ascii="Times New Roman" w:eastAsia="Calibri" w:hAnsi="Times New Roman" w:cs="Times New Roman"/>
          <w:iCs/>
          <w:sz w:val="12"/>
          <w:szCs w:val="12"/>
        </w:rPr>
        <w:t>фекцией, вызванной 2019-n-CoV»,</w:t>
      </w:r>
    </w:p>
    <w:p w:rsidR="00EA0ACD" w:rsidRPr="00EA0ACD" w:rsidRDefault="00EA0ACD" w:rsidP="00EA0AC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ПОСТАНОВЛЯЮ:</w:t>
      </w:r>
    </w:p>
    <w:p w:rsidR="00EA0ACD" w:rsidRPr="00EA0ACD" w:rsidRDefault="00EA0ACD" w:rsidP="00EA0AC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Pr="00EA0ACD">
        <w:rPr>
          <w:rFonts w:ascii="Times New Roman" w:eastAsia="Calibri" w:hAnsi="Times New Roman" w:cs="Times New Roman"/>
          <w:iCs/>
          <w:sz w:val="12"/>
          <w:szCs w:val="12"/>
        </w:rPr>
        <w:t>Приостановить публичные слушания по проекту Решения собрания представителей сельского поселения Липовка муниципального района Сергиевский Самарской области «Об исполнении бюджета сельского поселения Липовка муниципального района Сергиевский за 2019 год».</w:t>
      </w:r>
    </w:p>
    <w:p w:rsidR="00EA0ACD" w:rsidRPr="00EA0ACD" w:rsidRDefault="00EA0ACD" w:rsidP="00EA0AC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 </w:t>
      </w:r>
      <w:r w:rsidRPr="00EA0ACD">
        <w:rPr>
          <w:rFonts w:ascii="Times New Roman" w:eastAsia="Calibri" w:hAnsi="Times New Roman" w:cs="Times New Roman"/>
          <w:iCs/>
          <w:sz w:val="12"/>
          <w:szCs w:val="12"/>
        </w:rPr>
        <w:t>Опубликовать настоящее постановление в газете «Сергиевский вестник».</w:t>
      </w:r>
    </w:p>
    <w:p w:rsidR="00EA0ACD" w:rsidRPr="00EA0ACD" w:rsidRDefault="00EA0ACD" w:rsidP="00EA0ACD">
      <w:pPr>
        <w:tabs>
          <w:tab w:val="left" w:pos="0"/>
        </w:tabs>
        <w:spacing w:after="0" w:line="240" w:lineRule="auto"/>
        <w:ind w:firstLine="284"/>
        <w:jc w:val="both"/>
        <w:rPr>
          <w:rFonts w:ascii="Times New Roman" w:eastAsia="Calibri" w:hAnsi="Times New Roman" w:cs="Times New Roman"/>
          <w:iCs/>
          <w:sz w:val="12"/>
          <w:szCs w:val="12"/>
        </w:rPr>
      </w:pPr>
      <w:r w:rsidRPr="00EA0ACD">
        <w:rPr>
          <w:rFonts w:ascii="Times New Roman" w:eastAsia="Calibri" w:hAnsi="Times New Roman" w:cs="Times New Roman"/>
          <w:iCs/>
          <w:sz w:val="12"/>
          <w:szCs w:val="12"/>
        </w:rPr>
        <w:t>3.</w:t>
      </w:r>
      <w:r>
        <w:rPr>
          <w:rFonts w:ascii="Times New Roman" w:eastAsia="Calibri" w:hAnsi="Times New Roman" w:cs="Times New Roman"/>
          <w:iCs/>
          <w:sz w:val="12"/>
          <w:szCs w:val="12"/>
        </w:rPr>
        <w:t xml:space="preserve"> </w:t>
      </w:r>
      <w:r w:rsidRPr="00EA0ACD">
        <w:rPr>
          <w:rFonts w:ascii="Times New Roman" w:eastAsia="Calibri" w:hAnsi="Times New Roman" w:cs="Times New Roman"/>
          <w:iCs/>
          <w:sz w:val="12"/>
          <w:szCs w:val="12"/>
        </w:rPr>
        <w:t>Настоящее постановление вступает в силу со дня его официального опубликования.</w:t>
      </w:r>
    </w:p>
    <w:p w:rsidR="00EA0ACD" w:rsidRPr="00EA0ACD" w:rsidRDefault="00EA0ACD" w:rsidP="00EA0ACD">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4. </w:t>
      </w:r>
      <w:proofErr w:type="gramStart"/>
      <w:r w:rsidRPr="00EA0ACD">
        <w:rPr>
          <w:rFonts w:ascii="Times New Roman" w:eastAsia="Calibri" w:hAnsi="Times New Roman" w:cs="Times New Roman"/>
          <w:iCs/>
          <w:sz w:val="12"/>
          <w:szCs w:val="12"/>
        </w:rPr>
        <w:t>Контроль за</w:t>
      </w:r>
      <w:proofErr w:type="gramEnd"/>
      <w:r w:rsidRPr="00EA0ACD">
        <w:rPr>
          <w:rFonts w:ascii="Times New Roman" w:eastAsia="Calibri" w:hAnsi="Times New Roman" w:cs="Times New Roman"/>
          <w:iCs/>
          <w:sz w:val="12"/>
          <w:szCs w:val="12"/>
        </w:rPr>
        <w:t xml:space="preserve"> исполнением настоящего п</w:t>
      </w:r>
      <w:r>
        <w:rPr>
          <w:rFonts w:ascii="Times New Roman" w:eastAsia="Calibri" w:hAnsi="Times New Roman" w:cs="Times New Roman"/>
          <w:iCs/>
          <w:sz w:val="12"/>
          <w:szCs w:val="12"/>
        </w:rPr>
        <w:t>остановления оставляю за собой.</w:t>
      </w:r>
    </w:p>
    <w:p w:rsidR="00EA0ACD" w:rsidRDefault="00EA0ACD" w:rsidP="00EA0ACD">
      <w:pPr>
        <w:tabs>
          <w:tab w:val="left" w:pos="0"/>
        </w:tabs>
        <w:spacing w:after="0" w:line="240" w:lineRule="auto"/>
        <w:ind w:firstLine="284"/>
        <w:jc w:val="right"/>
        <w:rPr>
          <w:rFonts w:ascii="Times New Roman" w:eastAsia="Calibri" w:hAnsi="Times New Roman" w:cs="Times New Roman"/>
          <w:iCs/>
          <w:sz w:val="12"/>
          <w:szCs w:val="12"/>
        </w:rPr>
      </w:pPr>
      <w:r w:rsidRPr="00EA0ACD">
        <w:rPr>
          <w:rFonts w:ascii="Times New Roman" w:eastAsia="Calibri" w:hAnsi="Times New Roman" w:cs="Times New Roman"/>
          <w:iCs/>
          <w:sz w:val="12"/>
          <w:szCs w:val="12"/>
        </w:rPr>
        <w:t>Глава сельского поселения Липовка муниципального</w:t>
      </w:r>
    </w:p>
    <w:p w:rsidR="00EA0ACD" w:rsidRPr="00EA0ACD" w:rsidRDefault="00EA0ACD" w:rsidP="00EA0ACD">
      <w:pPr>
        <w:tabs>
          <w:tab w:val="left" w:pos="0"/>
        </w:tabs>
        <w:spacing w:after="0" w:line="240" w:lineRule="auto"/>
        <w:ind w:firstLine="284"/>
        <w:jc w:val="right"/>
        <w:rPr>
          <w:rFonts w:ascii="Times New Roman" w:eastAsia="Calibri" w:hAnsi="Times New Roman" w:cs="Times New Roman"/>
          <w:iCs/>
          <w:sz w:val="12"/>
          <w:szCs w:val="12"/>
        </w:rPr>
      </w:pPr>
      <w:r w:rsidRPr="00EA0ACD">
        <w:rPr>
          <w:rFonts w:ascii="Times New Roman" w:eastAsia="Calibri" w:hAnsi="Times New Roman" w:cs="Times New Roman"/>
          <w:iCs/>
          <w:sz w:val="12"/>
          <w:szCs w:val="12"/>
        </w:rPr>
        <w:t xml:space="preserve"> района</w:t>
      </w:r>
      <w:r>
        <w:rPr>
          <w:rFonts w:ascii="Times New Roman" w:eastAsia="Calibri" w:hAnsi="Times New Roman" w:cs="Times New Roman"/>
          <w:iCs/>
          <w:sz w:val="12"/>
          <w:szCs w:val="12"/>
        </w:rPr>
        <w:t xml:space="preserve"> Сергиевский Самарской области</w:t>
      </w:r>
    </w:p>
    <w:p w:rsidR="00EA0ACD" w:rsidRDefault="00EA0ACD" w:rsidP="00EA0ACD">
      <w:pPr>
        <w:tabs>
          <w:tab w:val="left" w:pos="0"/>
        </w:tabs>
        <w:spacing w:after="0" w:line="240" w:lineRule="auto"/>
        <w:ind w:firstLine="284"/>
        <w:jc w:val="right"/>
        <w:rPr>
          <w:rFonts w:ascii="Times New Roman" w:eastAsia="Calibri" w:hAnsi="Times New Roman" w:cs="Times New Roman"/>
          <w:iCs/>
          <w:sz w:val="12"/>
          <w:szCs w:val="12"/>
        </w:rPr>
      </w:pPr>
      <w:r w:rsidRPr="00EA0ACD">
        <w:rPr>
          <w:rFonts w:ascii="Times New Roman" w:eastAsia="Calibri" w:hAnsi="Times New Roman" w:cs="Times New Roman"/>
          <w:iCs/>
          <w:sz w:val="12"/>
          <w:szCs w:val="12"/>
        </w:rPr>
        <w:t xml:space="preserve">      </w:t>
      </w:r>
      <w:r w:rsidRPr="00EA0ACD">
        <w:rPr>
          <w:rFonts w:ascii="Times New Roman" w:eastAsia="Calibri" w:hAnsi="Times New Roman" w:cs="Times New Roman"/>
          <w:iCs/>
          <w:sz w:val="12"/>
          <w:szCs w:val="12"/>
        </w:rPr>
        <w:tab/>
        <w:t xml:space="preserve">      С.И. Вершинин</w:t>
      </w:r>
    </w:p>
    <w:p w:rsidR="007E14D2" w:rsidRPr="007E14D2" w:rsidRDefault="007E14D2" w:rsidP="007E14D2">
      <w:pPr>
        <w:tabs>
          <w:tab w:val="left" w:pos="0"/>
        </w:tabs>
        <w:spacing w:after="0" w:line="240" w:lineRule="auto"/>
        <w:ind w:firstLine="284"/>
        <w:jc w:val="center"/>
        <w:rPr>
          <w:rFonts w:ascii="Times New Roman" w:eastAsia="Calibri" w:hAnsi="Times New Roman" w:cs="Times New Roman"/>
          <w:iCs/>
          <w:sz w:val="12"/>
          <w:szCs w:val="12"/>
        </w:rPr>
      </w:pPr>
      <w:r w:rsidRPr="007E14D2">
        <w:rPr>
          <w:rFonts w:ascii="Times New Roman" w:eastAsia="Calibri" w:hAnsi="Times New Roman" w:cs="Times New Roman"/>
          <w:iCs/>
          <w:sz w:val="12"/>
          <w:szCs w:val="12"/>
        </w:rPr>
        <w:t>ГЛАВА</w:t>
      </w:r>
    </w:p>
    <w:p w:rsidR="007E14D2" w:rsidRPr="007E14D2" w:rsidRDefault="007E14D2" w:rsidP="007E14D2">
      <w:pPr>
        <w:tabs>
          <w:tab w:val="left" w:pos="0"/>
        </w:tabs>
        <w:spacing w:after="0" w:line="240" w:lineRule="auto"/>
        <w:ind w:firstLine="284"/>
        <w:jc w:val="center"/>
        <w:rPr>
          <w:rFonts w:ascii="Times New Roman" w:eastAsia="Calibri" w:hAnsi="Times New Roman" w:cs="Times New Roman"/>
          <w:iCs/>
          <w:sz w:val="12"/>
          <w:szCs w:val="12"/>
        </w:rPr>
      </w:pPr>
      <w:r w:rsidRPr="007E14D2">
        <w:rPr>
          <w:rFonts w:ascii="Times New Roman" w:eastAsia="Calibri" w:hAnsi="Times New Roman" w:cs="Times New Roman"/>
          <w:iCs/>
          <w:sz w:val="12"/>
          <w:szCs w:val="12"/>
        </w:rPr>
        <w:t>СЕЛЬСКОГО ПОСЕЛЕНИЯ СВЕТЛОДОЛЬСК</w:t>
      </w:r>
    </w:p>
    <w:p w:rsidR="007E14D2" w:rsidRPr="007E14D2" w:rsidRDefault="007E14D2" w:rsidP="007E14D2">
      <w:pPr>
        <w:tabs>
          <w:tab w:val="left" w:pos="0"/>
        </w:tabs>
        <w:spacing w:after="0" w:line="240" w:lineRule="auto"/>
        <w:ind w:firstLine="284"/>
        <w:jc w:val="center"/>
        <w:rPr>
          <w:rFonts w:ascii="Times New Roman" w:eastAsia="Calibri" w:hAnsi="Times New Roman" w:cs="Times New Roman"/>
          <w:iCs/>
          <w:sz w:val="12"/>
          <w:szCs w:val="12"/>
        </w:rPr>
      </w:pPr>
      <w:r w:rsidRPr="007E14D2">
        <w:rPr>
          <w:rFonts w:ascii="Times New Roman" w:eastAsia="Calibri" w:hAnsi="Times New Roman" w:cs="Times New Roman"/>
          <w:iCs/>
          <w:sz w:val="12"/>
          <w:szCs w:val="12"/>
        </w:rPr>
        <w:t>МУНИЦИПАЛЬНОГО РАЙОНА СЕРГИЕВСКИЙ</w:t>
      </w:r>
    </w:p>
    <w:p w:rsidR="007E14D2" w:rsidRPr="007E14D2" w:rsidRDefault="007E14D2" w:rsidP="007E14D2">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САМАРСКОЙ ОБЛАСТИ</w:t>
      </w:r>
    </w:p>
    <w:p w:rsidR="007E14D2" w:rsidRPr="007E14D2" w:rsidRDefault="007E14D2" w:rsidP="007E14D2">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ПОСТАНОВЛЕНИЕ</w:t>
      </w:r>
    </w:p>
    <w:p w:rsidR="007E14D2" w:rsidRPr="007E14D2" w:rsidRDefault="007E14D2" w:rsidP="007E14D2">
      <w:pPr>
        <w:tabs>
          <w:tab w:val="left" w:pos="0"/>
        </w:tabs>
        <w:spacing w:after="0" w:line="240" w:lineRule="auto"/>
        <w:ind w:firstLine="284"/>
        <w:jc w:val="both"/>
        <w:rPr>
          <w:rFonts w:ascii="Times New Roman" w:eastAsia="Calibri" w:hAnsi="Times New Roman" w:cs="Times New Roman"/>
          <w:iCs/>
          <w:sz w:val="12"/>
          <w:szCs w:val="12"/>
        </w:rPr>
      </w:pPr>
      <w:r w:rsidRPr="007E14D2">
        <w:rPr>
          <w:rFonts w:ascii="Times New Roman" w:eastAsia="Calibri" w:hAnsi="Times New Roman" w:cs="Times New Roman"/>
          <w:iCs/>
          <w:sz w:val="12"/>
          <w:szCs w:val="12"/>
        </w:rPr>
        <w:t>от «24» апреля 2020 года</w:t>
      </w:r>
      <w:r>
        <w:rPr>
          <w:rFonts w:ascii="Times New Roman" w:eastAsia="Calibri" w:hAnsi="Times New Roman" w:cs="Times New Roman"/>
          <w:iCs/>
          <w:sz w:val="12"/>
          <w:szCs w:val="12"/>
        </w:rPr>
        <w:t xml:space="preserve">                                                                                                                                                                                               № 3</w:t>
      </w:r>
    </w:p>
    <w:p w:rsidR="007E14D2" w:rsidRPr="007E14D2" w:rsidRDefault="007E14D2" w:rsidP="007E14D2">
      <w:pPr>
        <w:tabs>
          <w:tab w:val="left" w:pos="0"/>
        </w:tabs>
        <w:spacing w:after="0" w:line="240" w:lineRule="auto"/>
        <w:ind w:firstLine="284"/>
        <w:rPr>
          <w:rFonts w:ascii="Times New Roman" w:eastAsia="Calibri" w:hAnsi="Times New Roman" w:cs="Times New Roman"/>
          <w:iCs/>
          <w:sz w:val="12"/>
          <w:szCs w:val="12"/>
        </w:rPr>
      </w:pPr>
      <w:r w:rsidRPr="007E14D2">
        <w:rPr>
          <w:rFonts w:ascii="Times New Roman" w:eastAsia="Calibri" w:hAnsi="Times New Roman" w:cs="Times New Roman"/>
          <w:iCs/>
          <w:sz w:val="12"/>
          <w:szCs w:val="12"/>
        </w:rPr>
        <w:t>О публичных слушаниях  по проекту Решения собрания представителей сельского поселения Свет</w:t>
      </w:r>
      <w:r>
        <w:rPr>
          <w:rFonts w:ascii="Times New Roman" w:eastAsia="Calibri" w:hAnsi="Times New Roman" w:cs="Times New Roman"/>
          <w:iCs/>
          <w:sz w:val="12"/>
          <w:szCs w:val="12"/>
        </w:rPr>
        <w:t xml:space="preserve">лодольск муниципального района  Сергиевский Самарской области </w:t>
      </w:r>
      <w:r w:rsidRPr="007E14D2">
        <w:rPr>
          <w:rFonts w:ascii="Times New Roman" w:eastAsia="Calibri" w:hAnsi="Times New Roman" w:cs="Times New Roman"/>
          <w:iCs/>
          <w:sz w:val="12"/>
          <w:szCs w:val="12"/>
        </w:rPr>
        <w:t>«Об исполнении бюджета сельского поселения Светлодольск муниципального района Сергиевский за 2019 год»</w:t>
      </w:r>
    </w:p>
    <w:p w:rsidR="007E14D2" w:rsidRPr="007E14D2" w:rsidRDefault="007E14D2" w:rsidP="007E14D2">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7E14D2">
        <w:rPr>
          <w:rFonts w:ascii="Times New Roman" w:eastAsia="Calibri" w:hAnsi="Times New Roman" w:cs="Times New Roman"/>
          <w:iCs/>
          <w:sz w:val="12"/>
          <w:szCs w:val="12"/>
        </w:rPr>
        <w:t xml:space="preserve">В соответствии с пунктом 4 Федерального Закона Российской Федерации от 06.10.2003 года № 367-ФЗ «О продлении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 Постановлением Губернатора Самарской области от 03.04.2020 N 70 "Об ограничительных и иных мероприятиях по обеспечению санитарно-эпидемиологического благополучия населения в связи с распространением новой </w:t>
      </w:r>
      <w:proofErr w:type="spellStart"/>
      <w:r w:rsidRPr="007E14D2">
        <w:rPr>
          <w:rFonts w:ascii="Times New Roman" w:eastAsia="Calibri" w:hAnsi="Times New Roman" w:cs="Times New Roman"/>
          <w:iCs/>
          <w:sz w:val="12"/>
          <w:szCs w:val="12"/>
        </w:rPr>
        <w:t>коронавирусной</w:t>
      </w:r>
      <w:proofErr w:type="spellEnd"/>
      <w:r w:rsidRPr="007E14D2">
        <w:rPr>
          <w:rFonts w:ascii="Times New Roman" w:eastAsia="Calibri" w:hAnsi="Times New Roman" w:cs="Times New Roman"/>
          <w:iCs/>
          <w:sz w:val="12"/>
          <w:szCs w:val="12"/>
        </w:rPr>
        <w:t xml:space="preserve"> инфекции (COVID-19) на</w:t>
      </w:r>
      <w:proofErr w:type="gramEnd"/>
      <w:r w:rsidRPr="007E14D2">
        <w:rPr>
          <w:rFonts w:ascii="Times New Roman" w:eastAsia="Calibri" w:hAnsi="Times New Roman" w:cs="Times New Roman"/>
          <w:iCs/>
          <w:sz w:val="12"/>
          <w:szCs w:val="12"/>
        </w:rPr>
        <w:t xml:space="preserve"> </w:t>
      </w:r>
      <w:proofErr w:type="gramStart"/>
      <w:r w:rsidRPr="007E14D2">
        <w:rPr>
          <w:rFonts w:ascii="Times New Roman" w:eastAsia="Calibri" w:hAnsi="Times New Roman" w:cs="Times New Roman"/>
          <w:iCs/>
          <w:sz w:val="12"/>
          <w:szCs w:val="12"/>
        </w:rPr>
        <w:t xml:space="preserve">территории Самарской области и внесении изменений в постановление Губернатора Самарской области от 16.03.2020 N 39 "О введении режима повышенной готовности в связи с угрозой распространения новой </w:t>
      </w:r>
      <w:proofErr w:type="spellStart"/>
      <w:r w:rsidRPr="007E14D2">
        <w:rPr>
          <w:rFonts w:ascii="Times New Roman" w:eastAsia="Calibri" w:hAnsi="Times New Roman" w:cs="Times New Roman"/>
          <w:iCs/>
          <w:sz w:val="12"/>
          <w:szCs w:val="12"/>
        </w:rPr>
        <w:t>короновирусной</w:t>
      </w:r>
      <w:proofErr w:type="spellEnd"/>
      <w:r w:rsidRPr="007E14D2">
        <w:rPr>
          <w:rFonts w:ascii="Times New Roman" w:eastAsia="Calibri" w:hAnsi="Times New Roman" w:cs="Times New Roman"/>
          <w:iCs/>
          <w:sz w:val="12"/>
          <w:szCs w:val="12"/>
        </w:rPr>
        <w:t xml:space="preserve"> инфекции, вызванной 2019-nCoV" Постановлением администрации муниципального района Сергиевский от 27.03.2020 г. № 326 «О введении ограничительных мероприятиях, направленных на предотвращение распространения на территории муниципального района Сергиевский Самарской области заболеваемости гриппом, ОРВИ и новой </w:t>
      </w:r>
      <w:proofErr w:type="spellStart"/>
      <w:r w:rsidRPr="007E14D2">
        <w:rPr>
          <w:rFonts w:ascii="Times New Roman" w:eastAsia="Calibri" w:hAnsi="Times New Roman" w:cs="Times New Roman"/>
          <w:iCs/>
          <w:sz w:val="12"/>
          <w:szCs w:val="12"/>
        </w:rPr>
        <w:t>короновирусной</w:t>
      </w:r>
      <w:proofErr w:type="spellEnd"/>
      <w:proofErr w:type="gramEnd"/>
      <w:r w:rsidRPr="007E14D2">
        <w:rPr>
          <w:rFonts w:ascii="Times New Roman" w:eastAsia="Calibri" w:hAnsi="Times New Roman" w:cs="Times New Roman"/>
          <w:iCs/>
          <w:sz w:val="12"/>
          <w:szCs w:val="12"/>
        </w:rPr>
        <w:t xml:space="preserve"> ин</w:t>
      </w:r>
      <w:r>
        <w:rPr>
          <w:rFonts w:ascii="Times New Roman" w:eastAsia="Calibri" w:hAnsi="Times New Roman" w:cs="Times New Roman"/>
          <w:iCs/>
          <w:sz w:val="12"/>
          <w:szCs w:val="12"/>
        </w:rPr>
        <w:t>фекцией, вызванной 2019-n-CoV»,</w:t>
      </w:r>
    </w:p>
    <w:p w:rsidR="007E14D2" w:rsidRPr="007E14D2" w:rsidRDefault="007E14D2" w:rsidP="007E14D2">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ПОСТАНОВЛЯЮ:</w:t>
      </w:r>
    </w:p>
    <w:p w:rsidR="007E14D2" w:rsidRPr="007E14D2" w:rsidRDefault="007E14D2" w:rsidP="007E14D2">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Pr="007E14D2">
        <w:rPr>
          <w:rFonts w:ascii="Times New Roman" w:eastAsia="Calibri" w:hAnsi="Times New Roman" w:cs="Times New Roman"/>
          <w:iCs/>
          <w:sz w:val="12"/>
          <w:szCs w:val="12"/>
        </w:rPr>
        <w:t>Приостановить публичные слушания по проекту Решения собрания представителей сельского поселения Светлодольск муниципального района Сергиевский Самарской области «Об исполнении бюджета сельского поселения  Светлодольск  муниципального района Сергиевский за 2019 год».</w:t>
      </w:r>
    </w:p>
    <w:p w:rsidR="007E14D2" w:rsidRPr="007E14D2" w:rsidRDefault="007E14D2" w:rsidP="007E14D2">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lastRenderedPageBreak/>
        <w:t xml:space="preserve">2. </w:t>
      </w:r>
      <w:r w:rsidRPr="007E14D2">
        <w:rPr>
          <w:rFonts w:ascii="Times New Roman" w:eastAsia="Calibri" w:hAnsi="Times New Roman" w:cs="Times New Roman"/>
          <w:iCs/>
          <w:sz w:val="12"/>
          <w:szCs w:val="12"/>
        </w:rPr>
        <w:t>Опубликовать настоящее постановление в газете «Сергиевский вестник».</w:t>
      </w:r>
    </w:p>
    <w:p w:rsidR="007E14D2" w:rsidRPr="007E14D2" w:rsidRDefault="007E14D2" w:rsidP="007E14D2">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 </w:t>
      </w:r>
      <w:r w:rsidRPr="007E14D2">
        <w:rPr>
          <w:rFonts w:ascii="Times New Roman" w:eastAsia="Calibri" w:hAnsi="Times New Roman" w:cs="Times New Roman"/>
          <w:iCs/>
          <w:sz w:val="12"/>
          <w:szCs w:val="12"/>
        </w:rPr>
        <w:t>Настоящее постановление вступает в силу со дня его официального опубликования.</w:t>
      </w:r>
    </w:p>
    <w:p w:rsidR="007E14D2" w:rsidRPr="007E14D2" w:rsidRDefault="007E14D2" w:rsidP="007E14D2">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4. </w:t>
      </w:r>
      <w:proofErr w:type="gramStart"/>
      <w:r w:rsidRPr="007E14D2">
        <w:rPr>
          <w:rFonts w:ascii="Times New Roman" w:eastAsia="Calibri" w:hAnsi="Times New Roman" w:cs="Times New Roman"/>
          <w:iCs/>
          <w:sz w:val="12"/>
          <w:szCs w:val="12"/>
        </w:rPr>
        <w:t>Контроль за</w:t>
      </w:r>
      <w:proofErr w:type="gramEnd"/>
      <w:r w:rsidRPr="007E14D2">
        <w:rPr>
          <w:rFonts w:ascii="Times New Roman" w:eastAsia="Calibri" w:hAnsi="Times New Roman" w:cs="Times New Roman"/>
          <w:iCs/>
          <w:sz w:val="12"/>
          <w:szCs w:val="12"/>
        </w:rPr>
        <w:t xml:space="preserve"> исполнением настоящего п</w:t>
      </w:r>
      <w:r>
        <w:rPr>
          <w:rFonts w:ascii="Times New Roman" w:eastAsia="Calibri" w:hAnsi="Times New Roman" w:cs="Times New Roman"/>
          <w:iCs/>
          <w:sz w:val="12"/>
          <w:szCs w:val="12"/>
        </w:rPr>
        <w:t>остановления оставляю за собой.</w:t>
      </w:r>
    </w:p>
    <w:p w:rsidR="007E14D2" w:rsidRDefault="007E14D2" w:rsidP="007E14D2">
      <w:pPr>
        <w:tabs>
          <w:tab w:val="left" w:pos="0"/>
        </w:tabs>
        <w:spacing w:after="0" w:line="240" w:lineRule="auto"/>
        <w:ind w:firstLine="284"/>
        <w:jc w:val="right"/>
        <w:rPr>
          <w:rFonts w:ascii="Times New Roman" w:eastAsia="Calibri" w:hAnsi="Times New Roman" w:cs="Times New Roman"/>
          <w:iCs/>
          <w:sz w:val="12"/>
          <w:szCs w:val="12"/>
        </w:rPr>
      </w:pPr>
      <w:r w:rsidRPr="007E14D2">
        <w:rPr>
          <w:rFonts w:ascii="Times New Roman" w:eastAsia="Calibri" w:hAnsi="Times New Roman" w:cs="Times New Roman"/>
          <w:iCs/>
          <w:sz w:val="12"/>
          <w:szCs w:val="12"/>
        </w:rPr>
        <w:t>Глава сельского поселения  Светлодольск муниципального</w:t>
      </w:r>
    </w:p>
    <w:p w:rsidR="007E14D2" w:rsidRPr="007E14D2" w:rsidRDefault="007E14D2" w:rsidP="007E14D2">
      <w:pPr>
        <w:tabs>
          <w:tab w:val="left" w:pos="0"/>
        </w:tabs>
        <w:spacing w:after="0" w:line="240" w:lineRule="auto"/>
        <w:ind w:firstLine="284"/>
        <w:jc w:val="right"/>
        <w:rPr>
          <w:rFonts w:ascii="Times New Roman" w:eastAsia="Calibri" w:hAnsi="Times New Roman" w:cs="Times New Roman"/>
          <w:iCs/>
          <w:sz w:val="12"/>
          <w:szCs w:val="12"/>
        </w:rPr>
      </w:pPr>
      <w:r w:rsidRPr="007E14D2">
        <w:rPr>
          <w:rFonts w:ascii="Times New Roman" w:eastAsia="Calibri" w:hAnsi="Times New Roman" w:cs="Times New Roman"/>
          <w:iCs/>
          <w:sz w:val="12"/>
          <w:szCs w:val="12"/>
        </w:rPr>
        <w:t xml:space="preserve"> района</w:t>
      </w:r>
      <w:r>
        <w:rPr>
          <w:rFonts w:ascii="Times New Roman" w:eastAsia="Calibri" w:hAnsi="Times New Roman" w:cs="Times New Roman"/>
          <w:iCs/>
          <w:sz w:val="12"/>
          <w:szCs w:val="12"/>
        </w:rPr>
        <w:t xml:space="preserve"> Сергиевский Самарской области</w:t>
      </w:r>
    </w:p>
    <w:p w:rsidR="007E14D2" w:rsidRDefault="007E14D2" w:rsidP="007E14D2">
      <w:pPr>
        <w:tabs>
          <w:tab w:val="left" w:pos="0"/>
        </w:tabs>
        <w:spacing w:after="0" w:line="240" w:lineRule="auto"/>
        <w:ind w:firstLine="284"/>
        <w:jc w:val="right"/>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Pr>
          <w:rFonts w:ascii="Times New Roman" w:eastAsia="Calibri" w:hAnsi="Times New Roman" w:cs="Times New Roman"/>
          <w:iCs/>
          <w:sz w:val="12"/>
          <w:szCs w:val="12"/>
        </w:rPr>
        <w:tab/>
        <w:t xml:space="preserve">      </w:t>
      </w:r>
      <w:proofErr w:type="spellStart"/>
      <w:r>
        <w:rPr>
          <w:rFonts w:ascii="Times New Roman" w:eastAsia="Calibri" w:hAnsi="Times New Roman" w:cs="Times New Roman"/>
          <w:iCs/>
          <w:sz w:val="12"/>
          <w:szCs w:val="12"/>
        </w:rPr>
        <w:t>Н.В.Андрюхин</w:t>
      </w:r>
      <w:proofErr w:type="spellEnd"/>
    </w:p>
    <w:p w:rsidR="007E14D2" w:rsidRPr="007E14D2" w:rsidRDefault="007E14D2" w:rsidP="007E14D2">
      <w:pPr>
        <w:tabs>
          <w:tab w:val="left" w:pos="0"/>
        </w:tabs>
        <w:spacing w:after="0" w:line="240" w:lineRule="auto"/>
        <w:ind w:firstLine="284"/>
        <w:jc w:val="center"/>
        <w:rPr>
          <w:rFonts w:ascii="Times New Roman" w:eastAsia="Calibri" w:hAnsi="Times New Roman" w:cs="Times New Roman"/>
          <w:iCs/>
          <w:sz w:val="12"/>
          <w:szCs w:val="12"/>
        </w:rPr>
      </w:pPr>
      <w:r w:rsidRPr="007E14D2">
        <w:rPr>
          <w:rFonts w:ascii="Times New Roman" w:eastAsia="Calibri" w:hAnsi="Times New Roman" w:cs="Times New Roman"/>
          <w:iCs/>
          <w:sz w:val="12"/>
          <w:szCs w:val="12"/>
        </w:rPr>
        <w:t>ГЛАВА</w:t>
      </w:r>
    </w:p>
    <w:p w:rsidR="007E14D2" w:rsidRPr="007E14D2" w:rsidRDefault="007E14D2" w:rsidP="007E14D2">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СЕЛЬСКОГО ПОСЕЛЕНИЯ </w:t>
      </w:r>
      <w:r w:rsidRPr="007E14D2">
        <w:rPr>
          <w:rFonts w:ascii="Times New Roman" w:eastAsia="Calibri" w:hAnsi="Times New Roman" w:cs="Times New Roman"/>
          <w:iCs/>
          <w:sz w:val="12"/>
          <w:szCs w:val="12"/>
        </w:rPr>
        <w:t>СЕРГИЕВСК</w:t>
      </w:r>
    </w:p>
    <w:p w:rsidR="007E14D2" w:rsidRPr="007E14D2" w:rsidRDefault="007E14D2" w:rsidP="007E14D2">
      <w:pPr>
        <w:tabs>
          <w:tab w:val="left" w:pos="0"/>
        </w:tabs>
        <w:spacing w:after="0" w:line="240" w:lineRule="auto"/>
        <w:ind w:firstLine="284"/>
        <w:jc w:val="center"/>
        <w:rPr>
          <w:rFonts w:ascii="Times New Roman" w:eastAsia="Calibri" w:hAnsi="Times New Roman" w:cs="Times New Roman"/>
          <w:iCs/>
          <w:sz w:val="12"/>
          <w:szCs w:val="12"/>
        </w:rPr>
      </w:pPr>
      <w:r w:rsidRPr="007E14D2">
        <w:rPr>
          <w:rFonts w:ascii="Times New Roman" w:eastAsia="Calibri" w:hAnsi="Times New Roman" w:cs="Times New Roman"/>
          <w:iCs/>
          <w:sz w:val="12"/>
          <w:szCs w:val="12"/>
        </w:rPr>
        <w:t>МУНИЦИПАЛЬНОГО РАЙОНА СЕРГИЕВСКИЙ</w:t>
      </w:r>
    </w:p>
    <w:p w:rsidR="007E14D2" w:rsidRPr="007E14D2" w:rsidRDefault="007E14D2" w:rsidP="007E14D2">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САМАРСКОЙ ОБЛАСТИ</w:t>
      </w:r>
    </w:p>
    <w:p w:rsidR="007E14D2" w:rsidRPr="007E14D2" w:rsidRDefault="007E14D2" w:rsidP="007E14D2">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ПОСТАНОВЛЕНИЕ</w:t>
      </w:r>
    </w:p>
    <w:p w:rsidR="007E14D2" w:rsidRPr="007E14D2" w:rsidRDefault="007E14D2" w:rsidP="007E14D2">
      <w:pPr>
        <w:tabs>
          <w:tab w:val="left" w:pos="0"/>
        </w:tabs>
        <w:spacing w:after="0" w:line="240" w:lineRule="auto"/>
        <w:ind w:firstLine="284"/>
        <w:jc w:val="both"/>
        <w:rPr>
          <w:rFonts w:ascii="Times New Roman" w:eastAsia="Calibri" w:hAnsi="Times New Roman" w:cs="Times New Roman"/>
          <w:iCs/>
          <w:sz w:val="12"/>
          <w:szCs w:val="12"/>
        </w:rPr>
      </w:pPr>
      <w:r w:rsidRPr="007E14D2">
        <w:rPr>
          <w:rFonts w:ascii="Times New Roman" w:eastAsia="Calibri" w:hAnsi="Times New Roman" w:cs="Times New Roman"/>
          <w:iCs/>
          <w:sz w:val="12"/>
          <w:szCs w:val="12"/>
        </w:rPr>
        <w:t>от «24» апреля 2020 года</w:t>
      </w:r>
      <w:r>
        <w:rPr>
          <w:rFonts w:ascii="Times New Roman" w:eastAsia="Calibri" w:hAnsi="Times New Roman" w:cs="Times New Roman"/>
          <w:iCs/>
          <w:sz w:val="12"/>
          <w:szCs w:val="12"/>
        </w:rPr>
        <w:t xml:space="preserve">                                                                                                                                                                                               № 8</w:t>
      </w:r>
    </w:p>
    <w:p w:rsidR="007E14D2" w:rsidRPr="007E14D2" w:rsidRDefault="007E14D2" w:rsidP="007E14D2">
      <w:pPr>
        <w:tabs>
          <w:tab w:val="left" w:pos="0"/>
        </w:tabs>
        <w:spacing w:after="0" w:line="240" w:lineRule="auto"/>
        <w:ind w:firstLine="284"/>
        <w:jc w:val="center"/>
        <w:rPr>
          <w:rFonts w:ascii="Times New Roman" w:eastAsia="Calibri" w:hAnsi="Times New Roman" w:cs="Times New Roman"/>
          <w:iCs/>
          <w:sz w:val="12"/>
          <w:szCs w:val="12"/>
        </w:rPr>
      </w:pPr>
      <w:r w:rsidRPr="007E14D2">
        <w:rPr>
          <w:rFonts w:ascii="Times New Roman" w:eastAsia="Calibri" w:hAnsi="Times New Roman" w:cs="Times New Roman"/>
          <w:iCs/>
          <w:sz w:val="12"/>
          <w:szCs w:val="12"/>
        </w:rPr>
        <w:t>О публичных слушаниях  по проекту Решения собрания представителей сельского поселения С</w:t>
      </w:r>
      <w:r>
        <w:rPr>
          <w:rFonts w:ascii="Times New Roman" w:eastAsia="Calibri" w:hAnsi="Times New Roman" w:cs="Times New Roman"/>
          <w:iCs/>
          <w:sz w:val="12"/>
          <w:szCs w:val="12"/>
        </w:rPr>
        <w:t xml:space="preserve">ергиевск муниципального района  Сергиевский Самарской области </w:t>
      </w:r>
      <w:r w:rsidRPr="007E14D2">
        <w:rPr>
          <w:rFonts w:ascii="Times New Roman" w:eastAsia="Calibri" w:hAnsi="Times New Roman" w:cs="Times New Roman"/>
          <w:iCs/>
          <w:sz w:val="12"/>
          <w:szCs w:val="12"/>
        </w:rPr>
        <w:t>«Об исполнении бюджета сельского поселения Сергиевск муниципального района Сергиевский за 2019 год»</w:t>
      </w:r>
    </w:p>
    <w:p w:rsidR="007E14D2" w:rsidRPr="007E14D2" w:rsidRDefault="007E14D2" w:rsidP="007E14D2">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7E14D2">
        <w:rPr>
          <w:rFonts w:ascii="Times New Roman" w:eastAsia="Calibri" w:hAnsi="Times New Roman" w:cs="Times New Roman"/>
          <w:iCs/>
          <w:sz w:val="12"/>
          <w:szCs w:val="12"/>
        </w:rPr>
        <w:t xml:space="preserve">В соответствии с пунктом 4 Федерального Закона Российской Федерации от 06.10.2003 года № 367-ФЗ «О продлении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 Постановлением Губернатора Самарской области от 03.04.2020 N 70 "Об ограничительных и иных мероприятиях по обеспечению санитарно-эпидемиологического благополучия населения в связи с распространением новой </w:t>
      </w:r>
      <w:proofErr w:type="spellStart"/>
      <w:r w:rsidRPr="007E14D2">
        <w:rPr>
          <w:rFonts w:ascii="Times New Roman" w:eastAsia="Calibri" w:hAnsi="Times New Roman" w:cs="Times New Roman"/>
          <w:iCs/>
          <w:sz w:val="12"/>
          <w:szCs w:val="12"/>
        </w:rPr>
        <w:t>коронавирусной</w:t>
      </w:r>
      <w:proofErr w:type="spellEnd"/>
      <w:r w:rsidRPr="007E14D2">
        <w:rPr>
          <w:rFonts w:ascii="Times New Roman" w:eastAsia="Calibri" w:hAnsi="Times New Roman" w:cs="Times New Roman"/>
          <w:iCs/>
          <w:sz w:val="12"/>
          <w:szCs w:val="12"/>
        </w:rPr>
        <w:t xml:space="preserve"> инфекции (COVID-19) на</w:t>
      </w:r>
      <w:proofErr w:type="gramEnd"/>
      <w:r w:rsidRPr="007E14D2">
        <w:rPr>
          <w:rFonts w:ascii="Times New Roman" w:eastAsia="Calibri" w:hAnsi="Times New Roman" w:cs="Times New Roman"/>
          <w:iCs/>
          <w:sz w:val="12"/>
          <w:szCs w:val="12"/>
        </w:rPr>
        <w:t xml:space="preserve"> </w:t>
      </w:r>
      <w:proofErr w:type="gramStart"/>
      <w:r w:rsidRPr="007E14D2">
        <w:rPr>
          <w:rFonts w:ascii="Times New Roman" w:eastAsia="Calibri" w:hAnsi="Times New Roman" w:cs="Times New Roman"/>
          <w:iCs/>
          <w:sz w:val="12"/>
          <w:szCs w:val="12"/>
        </w:rPr>
        <w:t xml:space="preserve">территории Самарской области и внесении изменений в постановление Губернатора Самарской области от 16.03.2020 N 39 "О введении режима повышенной готовности в связи с угрозой распространения новой </w:t>
      </w:r>
      <w:proofErr w:type="spellStart"/>
      <w:r w:rsidRPr="007E14D2">
        <w:rPr>
          <w:rFonts w:ascii="Times New Roman" w:eastAsia="Calibri" w:hAnsi="Times New Roman" w:cs="Times New Roman"/>
          <w:iCs/>
          <w:sz w:val="12"/>
          <w:szCs w:val="12"/>
        </w:rPr>
        <w:t>короновирусной</w:t>
      </w:r>
      <w:proofErr w:type="spellEnd"/>
      <w:r w:rsidRPr="007E14D2">
        <w:rPr>
          <w:rFonts w:ascii="Times New Roman" w:eastAsia="Calibri" w:hAnsi="Times New Roman" w:cs="Times New Roman"/>
          <w:iCs/>
          <w:sz w:val="12"/>
          <w:szCs w:val="12"/>
        </w:rPr>
        <w:t xml:space="preserve"> инфекции, вызванной 2019-nCoV" Постановлением администрации муниципального района Сергиевский от 27.03.2020 г. № 326 «О введении ограничительных мероприятиях, направленных на предотвращение распространения на территории муниципального района Сергиевский Самарской области заболеваемости гриппом, ОРВИ и новой </w:t>
      </w:r>
      <w:proofErr w:type="spellStart"/>
      <w:r w:rsidRPr="007E14D2">
        <w:rPr>
          <w:rFonts w:ascii="Times New Roman" w:eastAsia="Calibri" w:hAnsi="Times New Roman" w:cs="Times New Roman"/>
          <w:iCs/>
          <w:sz w:val="12"/>
          <w:szCs w:val="12"/>
        </w:rPr>
        <w:t>короновирусной</w:t>
      </w:r>
      <w:proofErr w:type="spellEnd"/>
      <w:proofErr w:type="gramEnd"/>
      <w:r w:rsidRPr="007E14D2">
        <w:rPr>
          <w:rFonts w:ascii="Times New Roman" w:eastAsia="Calibri" w:hAnsi="Times New Roman" w:cs="Times New Roman"/>
          <w:iCs/>
          <w:sz w:val="12"/>
          <w:szCs w:val="12"/>
        </w:rPr>
        <w:t xml:space="preserve"> ин</w:t>
      </w:r>
      <w:r>
        <w:rPr>
          <w:rFonts w:ascii="Times New Roman" w:eastAsia="Calibri" w:hAnsi="Times New Roman" w:cs="Times New Roman"/>
          <w:iCs/>
          <w:sz w:val="12"/>
          <w:szCs w:val="12"/>
        </w:rPr>
        <w:t>фекцией, вызванной 2019-n-CoV»,</w:t>
      </w:r>
    </w:p>
    <w:p w:rsidR="007E14D2" w:rsidRPr="007E14D2" w:rsidRDefault="007E14D2" w:rsidP="007E14D2">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ПОСТАНОВЛЯЮ:</w:t>
      </w:r>
    </w:p>
    <w:p w:rsidR="007E14D2" w:rsidRPr="007E14D2" w:rsidRDefault="007E14D2" w:rsidP="007E14D2">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Pr="007E14D2">
        <w:rPr>
          <w:rFonts w:ascii="Times New Roman" w:eastAsia="Calibri" w:hAnsi="Times New Roman" w:cs="Times New Roman"/>
          <w:iCs/>
          <w:sz w:val="12"/>
          <w:szCs w:val="12"/>
        </w:rPr>
        <w:t>Приостановить публичные слушания по проекту Решения собрания представителей сельского поселения Сергиевск муниципального района Сергиевский Самарской области «Об исполнении бюджета сельского поселения Сергиевск муниципального района Сергиевский за 2019 год».</w:t>
      </w:r>
    </w:p>
    <w:p w:rsidR="007E14D2" w:rsidRPr="007E14D2" w:rsidRDefault="007E14D2" w:rsidP="007E14D2">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 </w:t>
      </w:r>
      <w:r w:rsidRPr="007E14D2">
        <w:rPr>
          <w:rFonts w:ascii="Times New Roman" w:eastAsia="Calibri" w:hAnsi="Times New Roman" w:cs="Times New Roman"/>
          <w:iCs/>
          <w:sz w:val="12"/>
          <w:szCs w:val="12"/>
        </w:rPr>
        <w:t>Опубликовать настоящее постановление в газете «Сергиевский вестник».</w:t>
      </w:r>
    </w:p>
    <w:p w:rsidR="007E14D2" w:rsidRPr="007E14D2" w:rsidRDefault="007E14D2" w:rsidP="007E14D2">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 </w:t>
      </w:r>
      <w:r w:rsidRPr="007E14D2">
        <w:rPr>
          <w:rFonts w:ascii="Times New Roman" w:eastAsia="Calibri" w:hAnsi="Times New Roman" w:cs="Times New Roman"/>
          <w:iCs/>
          <w:sz w:val="12"/>
          <w:szCs w:val="12"/>
        </w:rPr>
        <w:t>Настоящее постановление вступает в силу со дня его официального опубликования.</w:t>
      </w:r>
    </w:p>
    <w:p w:rsidR="007E14D2" w:rsidRPr="007E14D2" w:rsidRDefault="007E14D2" w:rsidP="007E14D2">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4. </w:t>
      </w:r>
      <w:proofErr w:type="gramStart"/>
      <w:r w:rsidRPr="007E14D2">
        <w:rPr>
          <w:rFonts w:ascii="Times New Roman" w:eastAsia="Calibri" w:hAnsi="Times New Roman" w:cs="Times New Roman"/>
          <w:iCs/>
          <w:sz w:val="12"/>
          <w:szCs w:val="12"/>
        </w:rPr>
        <w:t>Контроль за</w:t>
      </w:r>
      <w:proofErr w:type="gramEnd"/>
      <w:r w:rsidRPr="007E14D2">
        <w:rPr>
          <w:rFonts w:ascii="Times New Roman" w:eastAsia="Calibri" w:hAnsi="Times New Roman" w:cs="Times New Roman"/>
          <w:iCs/>
          <w:sz w:val="12"/>
          <w:szCs w:val="12"/>
        </w:rPr>
        <w:t xml:space="preserve"> исполнением настоящего п</w:t>
      </w:r>
      <w:r>
        <w:rPr>
          <w:rFonts w:ascii="Times New Roman" w:eastAsia="Calibri" w:hAnsi="Times New Roman" w:cs="Times New Roman"/>
          <w:iCs/>
          <w:sz w:val="12"/>
          <w:szCs w:val="12"/>
        </w:rPr>
        <w:t>остановления оставляю за собой.</w:t>
      </w:r>
    </w:p>
    <w:p w:rsidR="007E14D2" w:rsidRDefault="007E14D2" w:rsidP="007E14D2">
      <w:pPr>
        <w:tabs>
          <w:tab w:val="left" w:pos="0"/>
        </w:tabs>
        <w:spacing w:after="0" w:line="240" w:lineRule="auto"/>
        <w:ind w:firstLine="284"/>
        <w:jc w:val="right"/>
        <w:rPr>
          <w:rFonts w:ascii="Times New Roman" w:eastAsia="Calibri" w:hAnsi="Times New Roman" w:cs="Times New Roman"/>
          <w:iCs/>
          <w:sz w:val="12"/>
          <w:szCs w:val="12"/>
        </w:rPr>
      </w:pPr>
      <w:r w:rsidRPr="007E14D2">
        <w:rPr>
          <w:rFonts w:ascii="Times New Roman" w:eastAsia="Calibri" w:hAnsi="Times New Roman" w:cs="Times New Roman"/>
          <w:iCs/>
          <w:sz w:val="12"/>
          <w:szCs w:val="12"/>
        </w:rPr>
        <w:t>Глава сельского поселения Сергиевск муниципального</w:t>
      </w:r>
    </w:p>
    <w:p w:rsidR="007E14D2" w:rsidRPr="007E14D2" w:rsidRDefault="007E14D2" w:rsidP="007E14D2">
      <w:pPr>
        <w:tabs>
          <w:tab w:val="left" w:pos="0"/>
        </w:tabs>
        <w:spacing w:after="0" w:line="240" w:lineRule="auto"/>
        <w:ind w:firstLine="284"/>
        <w:jc w:val="right"/>
        <w:rPr>
          <w:rFonts w:ascii="Times New Roman" w:eastAsia="Calibri" w:hAnsi="Times New Roman" w:cs="Times New Roman"/>
          <w:iCs/>
          <w:sz w:val="12"/>
          <w:szCs w:val="12"/>
        </w:rPr>
      </w:pPr>
      <w:r w:rsidRPr="007E14D2">
        <w:rPr>
          <w:rFonts w:ascii="Times New Roman" w:eastAsia="Calibri" w:hAnsi="Times New Roman" w:cs="Times New Roman"/>
          <w:iCs/>
          <w:sz w:val="12"/>
          <w:szCs w:val="12"/>
        </w:rPr>
        <w:t xml:space="preserve"> района</w:t>
      </w:r>
      <w:r>
        <w:rPr>
          <w:rFonts w:ascii="Times New Roman" w:eastAsia="Calibri" w:hAnsi="Times New Roman" w:cs="Times New Roman"/>
          <w:iCs/>
          <w:sz w:val="12"/>
          <w:szCs w:val="12"/>
        </w:rPr>
        <w:t xml:space="preserve"> Сергиевский Самарской области</w:t>
      </w:r>
    </w:p>
    <w:p w:rsidR="007E14D2" w:rsidRDefault="007E14D2" w:rsidP="007E14D2">
      <w:pPr>
        <w:tabs>
          <w:tab w:val="left" w:pos="0"/>
        </w:tabs>
        <w:spacing w:after="0" w:line="240" w:lineRule="auto"/>
        <w:ind w:firstLine="284"/>
        <w:jc w:val="right"/>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Pr>
          <w:rFonts w:ascii="Times New Roman" w:eastAsia="Calibri" w:hAnsi="Times New Roman" w:cs="Times New Roman"/>
          <w:iCs/>
          <w:sz w:val="12"/>
          <w:szCs w:val="12"/>
        </w:rPr>
        <w:tab/>
        <w:t xml:space="preserve">         М.М. </w:t>
      </w:r>
      <w:proofErr w:type="spellStart"/>
      <w:r>
        <w:rPr>
          <w:rFonts w:ascii="Times New Roman" w:eastAsia="Calibri" w:hAnsi="Times New Roman" w:cs="Times New Roman"/>
          <w:iCs/>
          <w:sz w:val="12"/>
          <w:szCs w:val="12"/>
        </w:rPr>
        <w:t>Арчибасов</w:t>
      </w:r>
      <w:proofErr w:type="spellEnd"/>
    </w:p>
    <w:p w:rsidR="001224EE" w:rsidRPr="001224EE" w:rsidRDefault="001224EE" w:rsidP="001224EE">
      <w:pPr>
        <w:tabs>
          <w:tab w:val="left" w:pos="0"/>
        </w:tabs>
        <w:spacing w:after="0" w:line="240" w:lineRule="auto"/>
        <w:ind w:firstLine="284"/>
        <w:jc w:val="center"/>
        <w:rPr>
          <w:rFonts w:ascii="Times New Roman" w:eastAsia="Calibri" w:hAnsi="Times New Roman" w:cs="Times New Roman"/>
          <w:iCs/>
          <w:sz w:val="12"/>
          <w:szCs w:val="12"/>
        </w:rPr>
      </w:pPr>
      <w:r w:rsidRPr="001224EE">
        <w:rPr>
          <w:rFonts w:ascii="Times New Roman" w:eastAsia="Calibri" w:hAnsi="Times New Roman" w:cs="Times New Roman"/>
          <w:iCs/>
          <w:sz w:val="12"/>
          <w:szCs w:val="12"/>
        </w:rPr>
        <w:t>ГЛАВА</w:t>
      </w:r>
    </w:p>
    <w:p w:rsidR="001224EE" w:rsidRPr="001224EE" w:rsidRDefault="001224EE" w:rsidP="001224EE">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СЕЛЬСКОГО ПОСЕЛЕНИЯ </w:t>
      </w:r>
      <w:r w:rsidRPr="001224EE">
        <w:rPr>
          <w:rFonts w:ascii="Times New Roman" w:eastAsia="Calibri" w:hAnsi="Times New Roman" w:cs="Times New Roman"/>
          <w:iCs/>
          <w:sz w:val="12"/>
          <w:szCs w:val="12"/>
        </w:rPr>
        <w:t>СЕРНОВОДСК</w:t>
      </w:r>
    </w:p>
    <w:p w:rsidR="001224EE" w:rsidRPr="001224EE" w:rsidRDefault="001224EE" w:rsidP="001224EE">
      <w:pPr>
        <w:tabs>
          <w:tab w:val="left" w:pos="0"/>
        </w:tabs>
        <w:spacing w:after="0" w:line="240" w:lineRule="auto"/>
        <w:ind w:firstLine="284"/>
        <w:jc w:val="center"/>
        <w:rPr>
          <w:rFonts w:ascii="Times New Roman" w:eastAsia="Calibri" w:hAnsi="Times New Roman" w:cs="Times New Roman"/>
          <w:iCs/>
          <w:sz w:val="12"/>
          <w:szCs w:val="12"/>
        </w:rPr>
      </w:pPr>
      <w:r w:rsidRPr="001224EE">
        <w:rPr>
          <w:rFonts w:ascii="Times New Roman" w:eastAsia="Calibri" w:hAnsi="Times New Roman" w:cs="Times New Roman"/>
          <w:iCs/>
          <w:sz w:val="12"/>
          <w:szCs w:val="12"/>
        </w:rPr>
        <w:t>МУНИЦИПАЛЬНОГО РАЙОНА СЕРГИЕВСКИЙ</w:t>
      </w:r>
    </w:p>
    <w:p w:rsidR="001224EE" w:rsidRPr="001224EE" w:rsidRDefault="001224EE" w:rsidP="001224EE">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САМАРСКОЙ ОБЛАСТИ</w:t>
      </w:r>
    </w:p>
    <w:p w:rsidR="001224EE" w:rsidRPr="001224EE" w:rsidRDefault="001224EE" w:rsidP="001224EE">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ПОСТАНОВЛЕНИЕ</w:t>
      </w:r>
    </w:p>
    <w:p w:rsidR="001224EE" w:rsidRPr="001224EE" w:rsidRDefault="001224EE" w:rsidP="001224EE">
      <w:pPr>
        <w:tabs>
          <w:tab w:val="left" w:pos="0"/>
        </w:tabs>
        <w:spacing w:after="0" w:line="240" w:lineRule="auto"/>
        <w:ind w:firstLine="284"/>
        <w:jc w:val="both"/>
        <w:rPr>
          <w:rFonts w:ascii="Times New Roman" w:eastAsia="Calibri" w:hAnsi="Times New Roman" w:cs="Times New Roman"/>
          <w:iCs/>
          <w:sz w:val="12"/>
          <w:szCs w:val="12"/>
        </w:rPr>
      </w:pPr>
      <w:r w:rsidRPr="001224EE">
        <w:rPr>
          <w:rFonts w:ascii="Times New Roman" w:eastAsia="Calibri" w:hAnsi="Times New Roman" w:cs="Times New Roman"/>
          <w:iCs/>
          <w:sz w:val="12"/>
          <w:szCs w:val="12"/>
        </w:rPr>
        <w:t xml:space="preserve">от «24» апреля 2020 года </w:t>
      </w:r>
      <w:r>
        <w:rPr>
          <w:rFonts w:ascii="Times New Roman" w:eastAsia="Calibri" w:hAnsi="Times New Roman" w:cs="Times New Roman"/>
          <w:iCs/>
          <w:sz w:val="12"/>
          <w:szCs w:val="12"/>
        </w:rPr>
        <w:t xml:space="preserve">                                                                                                                                                                                              № 1</w:t>
      </w:r>
    </w:p>
    <w:p w:rsidR="001224EE" w:rsidRPr="001224EE" w:rsidRDefault="001224EE" w:rsidP="001224EE">
      <w:pPr>
        <w:tabs>
          <w:tab w:val="left" w:pos="0"/>
        </w:tabs>
        <w:spacing w:after="0" w:line="240" w:lineRule="auto"/>
        <w:ind w:firstLine="284"/>
        <w:jc w:val="center"/>
        <w:rPr>
          <w:rFonts w:ascii="Times New Roman" w:eastAsia="Calibri" w:hAnsi="Times New Roman" w:cs="Times New Roman"/>
          <w:iCs/>
          <w:sz w:val="12"/>
          <w:szCs w:val="12"/>
        </w:rPr>
      </w:pPr>
      <w:r w:rsidRPr="001224EE">
        <w:rPr>
          <w:rFonts w:ascii="Times New Roman" w:eastAsia="Calibri" w:hAnsi="Times New Roman" w:cs="Times New Roman"/>
          <w:iCs/>
          <w:sz w:val="12"/>
          <w:szCs w:val="12"/>
        </w:rPr>
        <w:t>О публичных слушаниях  по проекту Решения собрания представителей сельского поселения Се</w:t>
      </w:r>
      <w:r>
        <w:rPr>
          <w:rFonts w:ascii="Times New Roman" w:eastAsia="Calibri" w:hAnsi="Times New Roman" w:cs="Times New Roman"/>
          <w:iCs/>
          <w:sz w:val="12"/>
          <w:szCs w:val="12"/>
        </w:rPr>
        <w:t xml:space="preserve">рноводск муниципального района  Сергиевский Самарской области </w:t>
      </w:r>
      <w:r w:rsidRPr="001224EE">
        <w:rPr>
          <w:rFonts w:ascii="Times New Roman" w:eastAsia="Calibri" w:hAnsi="Times New Roman" w:cs="Times New Roman"/>
          <w:iCs/>
          <w:sz w:val="12"/>
          <w:szCs w:val="12"/>
        </w:rPr>
        <w:t>«Об исполнении бюджета сельского поселения Серноводск муниципального района Сергиевский за 2019 год»</w:t>
      </w:r>
    </w:p>
    <w:p w:rsidR="001224EE" w:rsidRPr="001224EE" w:rsidRDefault="001224EE" w:rsidP="001224EE">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1224EE">
        <w:rPr>
          <w:rFonts w:ascii="Times New Roman" w:eastAsia="Calibri" w:hAnsi="Times New Roman" w:cs="Times New Roman"/>
          <w:iCs/>
          <w:sz w:val="12"/>
          <w:szCs w:val="12"/>
        </w:rPr>
        <w:t xml:space="preserve">В соответствии с пунктом 4 Федерального Закона Российской Федерации от 06.10.2003 года № 367-ФЗ «О продлении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 Постановлением Губернатора Самарской области от 03.04.2020 N 70 "Об ограничительных и иных мероприятиях по обеспечению санитарно-эпидемиологического благополучия населения в связи с распространением новой </w:t>
      </w:r>
      <w:proofErr w:type="spellStart"/>
      <w:r w:rsidRPr="001224EE">
        <w:rPr>
          <w:rFonts w:ascii="Times New Roman" w:eastAsia="Calibri" w:hAnsi="Times New Roman" w:cs="Times New Roman"/>
          <w:iCs/>
          <w:sz w:val="12"/>
          <w:szCs w:val="12"/>
        </w:rPr>
        <w:t>коронавирусной</w:t>
      </w:r>
      <w:proofErr w:type="spellEnd"/>
      <w:r w:rsidRPr="001224EE">
        <w:rPr>
          <w:rFonts w:ascii="Times New Roman" w:eastAsia="Calibri" w:hAnsi="Times New Roman" w:cs="Times New Roman"/>
          <w:iCs/>
          <w:sz w:val="12"/>
          <w:szCs w:val="12"/>
        </w:rPr>
        <w:t xml:space="preserve"> инфекции (COVID-19) на</w:t>
      </w:r>
      <w:proofErr w:type="gramEnd"/>
      <w:r w:rsidRPr="001224EE">
        <w:rPr>
          <w:rFonts w:ascii="Times New Roman" w:eastAsia="Calibri" w:hAnsi="Times New Roman" w:cs="Times New Roman"/>
          <w:iCs/>
          <w:sz w:val="12"/>
          <w:szCs w:val="12"/>
        </w:rPr>
        <w:t xml:space="preserve"> </w:t>
      </w:r>
      <w:proofErr w:type="gramStart"/>
      <w:r w:rsidRPr="001224EE">
        <w:rPr>
          <w:rFonts w:ascii="Times New Roman" w:eastAsia="Calibri" w:hAnsi="Times New Roman" w:cs="Times New Roman"/>
          <w:iCs/>
          <w:sz w:val="12"/>
          <w:szCs w:val="12"/>
        </w:rPr>
        <w:t xml:space="preserve">территории Самарской области и внесении изменений в постановление Губернатора Самарской области от 16.03.2020 N 39 "О введении режима повышенной готовности в связи с угрозой распространения новой </w:t>
      </w:r>
      <w:proofErr w:type="spellStart"/>
      <w:r w:rsidRPr="001224EE">
        <w:rPr>
          <w:rFonts w:ascii="Times New Roman" w:eastAsia="Calibri" w:hAnsi="Times New Roman" w:cs="Times New Roman"/>
          <w:iCs/>
          <w:sz w:val="12"/>
          <w:szCs w:val="12"/>
        </w:rPr>
        <w:t>короновирусной</w:t>
      </w:r>
      <w:proofErr w:type="spellEnd"/>
      <w:r w:rsidRPr="001224EE">
        <w:rPr>
          <w:rFonts w:ascii="Times New Roman" w:eastAsia="Calibri" w:hAnsi="Times New Roman" w:cs="Times New Roman"/>
          <w:iCs/>
          <w:sz w:val="12"/>
          <w:szCs w:val="12"/>
        </w:rPr>
        <w:t xml:space="preserve"> инфекции, вызванной 2019-nCoV" Постановлением администрации муниципального района Сергиевский от 27.03.2020 г. № 326 «О введении ограничительных мероприятиях, направленных на предотвращение распространения на территории муниципального района Сергиевский Самарской области заболеваемости гриппом, ОРВИ и новой </w:t>
      </w:r>
      <w:proofErr w:type="spellStart"/>
      <w:r w:rsidRPr="001224EE">
        <w:rPr>
          <w:rFonts w:ascii="Times New Roman" w:eastAsia="Calibri" w:hAnsi="Times New Roman" w:cs="Times New Roman"/>
          <w:iCs/>
          <w:sz w:val="12"/>
          <w:szCs w:val="12"/>
        </w:rPr>
        <w:t>короновирусной</w:t>
      </w:r>
      <w:proofErr w:type="spellEnd"/>
      <w:proofErr w:type="gramEnd"/>
      <w:r w:rsidRPr="001224EE">
        <w:rPr>
          <w:rFonts w:ascii="Times New Roman" w:eastAsia="Calibri" w:hAnsi="Times New Roman" w:cs="Times New Roman"/>
          <w:iCs/>
          <w:sz w:val="12"/>
          <w:szCs w:val="12"/>
        </w:rPr>
        <w:t xml:space="preserve"> ин</w:t>
      </w:r>
      <w:r>
        <w:rPr>
          <w:rFonts w:ascii="Times New Roman" w:eastAsia="Calibri" w:hAnsi="Times New Roman" w:cs="Times New Roman"/>
          <w:iCs/>
          <w:sz w:val="12"/>
          <w:szCs w:val="12"/>
        </w:rPr>
        <w:t>фекцией, вызванной 2019-n-CoV»,</w:t>
      </w:r>
    </w:p>
    <w:p w:rsidR="001224EE" w:rsidRPr="001224EE" w:rsidRDefault="001224EE" w:rsidP="001224E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ПОСТАНОВЛЯЮ:</w:t>
      </w:r>
    </w:p>
    <w:p w:rsidR="001224EE" w:rsidRPr="001224EE" w:rsidRDefault="001224EE" w:rsidP="001224E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Pr="001224EE">
        <w:rPr>
          <w:rFonts w:ascii="Times New Roman" w:eastAsia="Calibri" w:hAnsi="Times New Roman" w:cs="Times New Roman"/>
          <w:iCs/>
          <w:sz w:val="12"/>
          <w:szCs w:val="12"/>
        </w:rPr>
        <w:t>Приостановить публичные слушания по проекту Решения собрания представителей сельского поселения Серноводск муниципального района Сергиевский Самарской области «Об исполнении бюджета сельского поселения Серноводск муниципального района Сергиевский за 2019 год».</w:t>
      </w:r>
    </w:p>
    <w:p w:rsidR="001224EE" w:rsidRPr="001224EE" w:rsidRDefault="001224EE" w:rsidP="001224E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 </w:t>
      </w:r>
      <w:r w:rsidRPr="001224EE">
        <w:rPr>
          <w:rFonts w:ascii="Times New Roman" w:eastAsia="Calibri" w:hAnsi="Times New Roman" w:cs="Times New Roman"/>
          <w:iCs/>
          <w:sz w:val="12"/>
          <w:szCs w:val="12"/>
        </w:rPr>
        <w:t>Опубликовать настоящее постановление в газете «Сергиевский вестник».</w:t>
      </w:r>
    </w:p>
    <w:p w:rsidR="001224EE" w:rsidRPr="001224EE" w:rsidRDefault="001224EE" w:rsidP="001224E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 </w:t>
      </w:r>
      <w:r w:rsidRPr="001224EE">
        <w:rPr>
          <w:rFonts w:ascii="Times New Roman" w:eastAsia="Calibri" w:hAnsi="Times New Roman" w:cs="Times New Roman"/>
          <w:iCs/>
          <w:sz w:val="12"/>
          <w:szCs w:val="12"/>
        </w:rPr>
        <w:t>Настоящее постановление вступает в силу со дня его официального опубликования.</w:t>
      </w:r>
    </w:p>
    <w:p w:rsidR="001224EE" w:rsidRPr="001224EE" w:rsidRDefault="001224EE" w:rsidP="001224E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4. </w:t>
      </w:r>
      <w:proofErr w:type="gramStart"/>
      <w:r w:rsidRPr="001224EE">
        <w:rPr>
          <w:rFonts w:ascii="Times New Roman" w:eastAsia="Calibri" w:hAnsi="Times New Roman" w:cs="Times New Roman"/>
          <w:iCs/>
          <w:sz w:val="12"/>
          <w:szCs w:val="12"/>
        </w:rPr>
        <w:t>Контроль за</w:t>
      </w:r>
      <w:proofErr w:type="gramEnd"/>
      <w:r w:rsidRPr="001224EE">
        <w:rPr>
          <w:rFonts w:ascii="Times New Roman" w:eastAsia="Calibri" w:hAnsi="Times New Roman" w:cs="Times New Roman"/>
          <w:iCs/>
          <w:sz w:val="12"/>
          <w:szCs w:val="12"/>
        </w:rPr>
        <w:t xml:space="preserve"> исполнением настоящего п</w:t>
      </w:r>
      <w:r>
        <w:rPr>
          <w:rFonts w:ascii="Times New Roman" w:eastAsia="Calibri" w:hAnsi="Times New Roman" w:cs="Times New Roman"/>
          <w:iCs/>
          <w:sz w:val="12"/>
          <w:szCs w:val="12"/>
        </w:rPr>
        <w:t>остановления оставляю за собой.</w:t>
      </w:r>
    </w:p>
    <w:p w:rsidR="001224EE" w:rsidRDefault="001224EE" w:rsidP="001224EE">
      <w:pPr>
        <w:tabs>
          <w:tab w:val="left" w:pos="0"/>
        </w:tabs>
        <w:spacing w:after="0" w:line="240" w:lineRule="auto"/>
        <w:ind w:firstLine="284"/>
        <w:jc w:val="right"/>
        <w:rPr>
          <w:rFonts w:ascii="Times New Roman" w:eastAsia="Calibri" w:hAnsi="Times New Roman" w:cs="Times New Roman"/>
          <w:iCs/>
          <w:sz w:val="12"/>
          <w:szCs w:val="12"/>
        </w:rPr>
      </w:pPr>
      <w:r w:rsidRPr="001224EE">
        <w:rPr>
          <w:rFonts w:ascii="Times New Roman" w:eastAsia="Calibri" w:hAnsi="Times New Roman" w:cs="Times New Roman"/>
          <w:iCs/>
          <w:sz w:val="12"/>
          <w:szCs w:val="12"/>
        </w:rPr>
        <w:t xml:space="preserve">Глава сельского поселения Серноводск муниципального </w:t>
      </w:r>
    </w:p>
    <w:p w:rsidR="001224EE" w:rsidRPr="001224EE" w:rsidRDefault="001224EE" w:rsidP="001224EE">
      <w:pPr>
        <w:tabs>
          <w:tab w:val="left" w:pos="0"/>
        </w:tabs>
        <w:spacing w:after="0" w:line="240" w:lineRule="auto"/>
        <w:ind w:firstLine="284"/>
        <w:jc w:val="right"/>
        <w:rPr>
          <w:rFonts w:ascii="Times New Roman" w:eastAsia="Calibri" w:hAnsi="Times New Roman" w:cs="Times New Roman"/>
          <w:iCs/>
          <w:sz w:val="12"/>
          <w:szCs w:val="12"/>
        </w:rPr>
      </w:pPr>
      <w:r w:rsidRPr="001224EE">
        <w:rPr>
          <w:rFonts w:ascii="Times New Roman" w:eastAsia="Calibri" w:hAnsi="Times New Roman" w:cs="Times New Roman"/>
          <w:iCs/>
          <w:sz w:val="12"/>
          <w:szCs w:val="12"/>
        </w:rPr>
        <w:t>района</w:t>
      </w:r>
      <w:r>
        <w:rPr>
          <w:rFonts w:ascii="Times New Roman" w:eastAsia="Calibri" w:hAnsi="Times New Roman" w:cs="Times New Roman"/>
          <w:iCs/>
          <w:sz w:val="12"/>
          <w:szCs w:val="12"/>
        </w:rPr>
        <w:t xml:space="preserve"> Сергиевский Самарской области</w:t>
      </w:r>
    </w:p>
    <w:p w:rsidR="001224EE" w:rsidRDefault="001224EE" w:rsidP="001224EE">
      <w:pPr>
        <w:tabs>
          <w:tab w:val="left" w:pos="0"/>
        </w:tabs>
        <w:spacing w:after="0" w:line="240" w:lineRule="auto"/>
        <w:ind w:firstLine="284"/>
        <w:jc w:val="right"/>
        <w:rPr>
          <w:rFonts w:ascii="Times New Roman" w:eastAsia="Calibri" w:hAnsi="Times New Roman" w:cs="Times New Roman"/>
          <w:iCs/>
          <w:sz w:val="12"/>
          <w:szCs w:val="12"/>
        </w:rPr>
      </w:pPr>
      <w:r w:rsidRPr="001224EE">
        <w:rPr>
          <w:rFonts w:ascii="Times New Roman" w:eastAsia="Calibri" w:hAnsi="Times New Roman" w:cs="Times New Roman"/>
          <w:iCs/>
          <w:sz w:val="12"/>
          <w:szCs w:val="12"/>
        </w:rPr>
        <w:t xml:space="preserve"> </w:t>
      </w:r>
      <w:r>
        <w:rPr>
          <w:rFonts w:ascii="Times New Roman" w:eastAsia="Calibri" w:hAnsi="Times New Roman" w:cs="Times New Roman"/>
          <w:iCs/>
          <w:sz w:val="12"/>
          <w:szCs w:val="12"/>
        </w:rPr>
        <w:t xml:space="preserve">     </w:t>
      </w:r>
      <w:r>
        <w:rPr>
          <w:rFonts w:ascii="Times New Roman" w:eastAsia="Calibri" w:hAnsi="Times New Roman" w:cs="Times New Roman"/>
          <w:iCs/>
          <w:sz w:val="12"/>
          <w:szCs w:val="12"/>
        </w:rPr>
        <w:tab/>
        <w:t xml:space="preserve">         Г.Н. </w:t>
      </w:r>
      <w:proofErr w:type="spellStart"/>
      <w:r>
        <w:rPr>
          <w:rFonts w:ascii="Times New Roman" w:eastAsia="Calibri" w:hAnsi="Times New Roman" w:cs="Times New Roman"/>
          <w:iCs/>
          <w:sz w:val="12"/>
          <w:szCs w:val="12"/>
        </w:rPr>
        <w:t>Чебоксарова</w:t>
      </w:r>
      <w:proofErr w:type="spellEnd"/>
    </w:p>
    <w:p w:rsidR="001224EE" w:rsidRPr="001224EE" w:rsidRDefault="001224EE" w:rsidP="001224EE">
      <w:pPr>
        <w:tabs>
          <w:tab w:val="left" w:pos="0"/>
        </w:tabs>
        <w:spacing w:after="0" w:line="240" w:lineRule="auto"/>
        <w:ind w:firstLine="284"/>
        <w:jc w:val="center"/>
        <w:rPr>
          <w:rFonts w:ascii="Times New Roman" w:eastAsia="Calibri" w:hAnsi="Times New Roman" w:cs="Times New Roman"/>
          <w:iCs/>
          <w:sz w:val="12"/>
          <w:szCs w:val="12"/>
        </w:rPr>
      </w:pPr>
      <w:r w:rsidRPr="001224EE">
        <w:rPr>
          <w:rFonts w:ascii="Times New Roman" w:eastAsia="Calibri" w:hAnsi="Times New Roman" w:cs="Times New Roman"/>
          <w:iCs/>
          <w:sz w:val="12"/>
          <w:szCs w:val="12"/>
        </w:rPr>
        <w:t>ГЛАВА</w:t>
      </w:r>
    </w:p>
    <w:p w:rsidR="001224EE" w:rsidRPr="001224EE" w:rsidRDefault="001224EE" w:rsidP="001224EE">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СЕЛЬСКОГО ПОСЕЛЕНИЯ </w:t>
      </w:r>
      <w:r w:rsidRPr="001224EE">
        <w:rPr>
          <w:rFonts w:ascii="Times New Roman" w:eastAsia="Calibri" w:hAnsi="Times New Roman" w:cs="Times New Roman"/>
          <w:iCs/>
          <w:sz w:val="12"/>
          <w:szCs w:val="12"/>
        </w:rPr>
        <w:t>СУРГУТ</w:t>
      </w:r>
    </w:p>
    <w:p w:rsidR="001224EE" w:rsidRPr="001224EE" w:rsidRDefault="001224EE" w:rsidP="001224EE">
      <w:pPr>
        <w:tabs>
          <w:tab w:val="left" w:pos="0"/>
        </w:tabs>
        <w:spacing w:after="0" w:line="240" w:lineRule="auto"/>
        <w:ind w:firstLine="284"/>
        <w:jc w:val="center"/>
        <w:rPr>
          <w:rFonts w:ascii="Times New Roman" w:eastAsia="Calibri" w:hAnsi="Times New Roman" w:cs="Times New Roman"/>
          <w:iCs/>
          <w:sz w:val="12"/>
          <w:szCs w:val="12"/>
        </w:rPr>
      </w:pPr>
      <w:r w:rsidRPr="001224EE">
        <w:rPr>
          <w:rFonts w:ascii="Times New Roman" w:eastAsia="Calibri" w:hAnsi="Times New Roman" w:cs="Times New Roman"/>
          <w:iCs/>
          <w:sz w:val="12"/>
          <w:szCs w:val="12"/>
        </w:rPr>
        <w:t>МУНИЦИПАЛЬНОГО РАЙОНА СЕРГИЕВСКИЙ</w:t>
      </w:r>
    </w:p>
    <w:p w:rsidR="001224EE" w:rsidRPr="001224EE" w:rsidRDefault="001224EE" w:rsidP="001224EE">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САМАРСКОЙ ОБЛАСТИ</w:t>
      </w:r>
    </w:p>
    <w:p w:rsidR="001224EE" w:rsidRPr="001224EE" w:rsidRDefault="001224EE" w:rsidP="001224EE">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ПОСТАНОВЛЕНИЕ</w:t>
      </w:r>
    </w:p>
    <w:p w:rsidR="001224EE" w:rsidRPr="001224EE" w:rsidRDefault="001224EE" w:rsidP="001224EE">
      <w:pPr>
        <w:tabs>
          <w:tab w:val="left" w:pos="0"/>
        </w:tabs>
        <w:spacing w:after="0" w:line="240" w:lineRule="auto"/>
        <w:ind w:firstLine="284"/>
        <w:jc w:val="both"/>
        <w:rPr>
          <w:rFonts w:ascii="Times New Roman" w:eastAsia="Calibri" w:hAnsi="Times New Roman" w:cs="Times New Roman"/>
          <w:iCs/>
          <w:sz w:val="12"/>
          <w:szCs w:val="12"/>
        </w:rPr>
      </w:pPr>
      <w:r w:rsidRPr="001224EE">
        <w:rPr>
          <w:rFonts w:ascii="Times New Roman" w:eastAsia="Calibri" w:hAnsi="Times New Roman" w:cs="Times New Roman"/>
          <w:iCs/>
          <w:sz w:val="12"/>
          <w:szCs w:val="12"/>
        </w:rPr>
        <w:t xml:space="preserve">от «24» апреля 2020 года </w:t>
      </w:r>
      <w:r>
        <w:rPr>
          <w:rFonts w:ascii="Times New Roman" w:eastAsia="Calibri" w:hAnsi="Times New Roman" w:cs="Times New Roman"/>
          <w:iCs/>
          <w:sz w:val="12"/>
          <w:szCs w:val="12"/>
        </w:rPr>
        <w:t xml:space="preserve">                                                                                                                                                                                              № 1</w:t>
      </w:r>
    </w:p>
    <w:p w:rsidR="001224EE" w:rsidRPr="001224EE" w:rsidRDefault="001224EE" w:rsidP="001224EE">
      <w:pPr>
        <w:tabs>
          <w:tab w:val="left" w:pos="0"/>
        </w:tabs>
        <w:spacing w:after="0" w:line="240" w:lineRule="auto"/>
        <w:ind w:firstLine="284"/>
        <w:jc w:val="center"/>
        <w:rPr>
          <w:rFonts w:ascii="Times New Roman" w:eastAsia="Calibri" w:hAnsi="Times New Roman" w:cs="Times New Roman"/>
          <w:iCs/>
          <w:sz w:val="12"/>
          <w:szCs w:val="12"/>
        </w:rPr>
      </w:pPr>
      <w:r w:rsidRPr="001224EE">
        <w:rPr>
          <w:rFonts w:ascii="Times New Roman" w:eastAsia="Calibri" w:hAnsi="Times New Roman" w:cs="Times New Roman"/>
          <w:iCs/>
          <w:sz w:val="12"/>
          <w:szCs w:val="12"/>
        </w:rPr>
        <w:t>О публичных слушаниях  по проекту Решения собрания представителей сельского поселения Сургут муниципального района</w:t>
      </w:r>
      <w:r>
        <w:rPr>
          <w:rFonts w:ascii="Times New Roman" w:eastAsia="Calibri" w:hAnsi="Times New Roman" w:cs="Times New Roman"/>
          <w:iCs/>
          <w:sz w:val="12"/>
          <w:szCs w:val="12"/>
        </w:rPr>
        <w:t xml:space="preserve"> Сергиевский Самарской области </w:t>
      </w:r>
      <w:r w:rsidRPr="001224EE">
        <w:rPr>
          <w:rFonts w:ascii="Times New Roman" w:eastAsia="Calibri" w:hAnsi="Times New Roman" w:cs="Times New Roman"/>
          <w:iCs/>
          <w:sz w:val="12"/>
          <w:szCs w:val="12"/>
        </w:rPr>
        <w:t>«Об исполнении бюджета сельского поселения Сургут муниципального района Сергиевский за 2019 год»</w:t>
      </w:r>
    </w:p>
    <w:p w:rsidR="001224EE" w:rsidRPr="001224EE" w:rsidRDefault="001224EE" w:rsidP="001224EE">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1224EE">
        <w:rPr>
          <w:rFonts w:ascii="Times New Roman" w:eastAsia="Calibri" w:hAnsi="Times New Roman" w:cs="Times New Roman"/>
          <w:iCs/>
          <w:sz w:val="12"/>
          <w:szCs w:val="12"/>
        </w:rPr>
        <w:t xml:space="preserve">В соответствии с пунктом 4 Федерального Закона Российской Федерации от 06.10.2003 года № 367-ФЗ «О продлении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 Постановлением Губернатора Самарской области от 03.04.2020 N 70 "Об ограничительных и иных мероприятиях по обеспечению санитарно-эпидемиологического благополучия населения в связи с распространением новой </w:t>
      </w:r>
      <w:proofErr w:type="spellStart"/>
      <w:r w:rsidRPr="001224EE">
        <w:rPr>
          <w:rFonts w:ascii="Times New Roman" w:eastAsia="Calibri" w:hAnsi="Times New Roman" w:cs="Times New Roman"/>
          <w:iCs/>
          <w:sz w:val="12"/>
          <w:szCs w:val="12"/>
        </w:rPr>
        <w:t>коронавирусной</w:t>
      </w:r>
      <w:proofErr w:type="spellEnd"/>
      <w:r w:rsidRPr="001224EE">
        <w:rPr>
          <w:rFonts w:ascii="Times New Roman" w:eastAsia="Calibri" w:hAnsi="Times New Roman" w:cs="Times New Roman"/>
          <w:iCs/>
          <w:sz w:val="12"/>
          <w:szCs w:val="12"/>
        </w:rPr>
        <w:t xml:space="preserve"> инфекции (COVID-19) на</w:t>
      </w:r>
      <w:proofErr w:type="gramEnd"/>
      <w:r w:rsidRPr="001224EE">
        <w:rPr>
          <w:rFonts w:ascii="Times New Roman" w:eastAsia="Calibri" w:hAnsi="Times New Roman" w:cs="Times New Roman"/>
          <w:iCs/>
          <w:sz w:val="12"/>
          <w:szCs w:val="12"/>
        </w:rPr>
        <w:t xml:space="preserve"> </w:t>
      </w:r>
      <w:proofErr w:type="gramStart"/>
      <w:r w:rsidRPr="001224EE">
        <w:rPr>
          <w:rFonts w:ascii="Times New Roman" w:eastAsia="Calibri" w:hAnsi="Times New Roman" w:cs="Times New Roman"/>
          <w:iCs/>
          <w:sz w:val="12"/>
          <w:szCs w:val="12"/>
        </w:rPr>
        <w:t xml:space="preserve">территории Самарской области и внесении изменений в постановление Губернатора Самарской области от 16.03.2020 N 39 "О введении режима повышенной готовности в связи с угрозой распространения новой </w:t>
      </w:r>
      <w:proofErr w:type="spellStart"/>
      <w:r w:rsidRPr="001224EE">
        <w:rPr>
          <w:rFonts w:ascii="Times New Roman" w:eastAsia="Calibri" w:hAnsi="Times New Roman" w:cs="Times New Roman"/>
          <w:iCs/>
          <w:sz w:val="12"/>
          <w:szCs w:val="12"/>
        </w:rPr>
        <w:t>короновирусной</w:t>
      </w:r>
      <w:proofErr w:type="spellEnd"/>
      <w:r w:rsidRPr="001224EE">
        <w:rPr>
          <w:rFonts w:ascii="Times New Roman" w:eastAsia="Calibri" w:hAnsi="Times New Roman" w:cs="Times New Roman"/>
          <w:iCs/>
          <w:sz w:val="12"/>
          <w:szCs w:val="12"/>
        </w:rPr>
        <w:t xml:space="preserve"> инфекции, вызванной 2019-nCoV" Постановлением администрации муниципального района Сергиевский от 27.03.2020 г. № 326 «О введении ограничительных мероприятиях, направленных на </w:t>
      </w:r>
      <w:r w:rsidRPr="001224EE">
        <w:rPr>
          <w:rFonts w:ascii="Times New Roman" w:eastAsia="Calibri" w:hAnsi="Times New Roman" w:cs="Times New Roman"/>
          <w:iCs/>
          <w:sz w:val="12"/>
          <w:szCs w:val="12"/>
        </w:rPr>
        <w:lastRenderedPageBreak/>
        <w:t xml:space="preserve">предотвращение распространения на территории муниципального района Сергиевский Самарской области заболеваемости гриппом, ОРВИ и новой </w:t>
      </w:r>
      <w:proofErr w:type="spellStart"/>
      <w:r w:rsidRPr="001224EE">
        <w:rPr>
          <w:rFonts w:ascii="Times New Roman" w:eastAsia="Calibri" w:hAnsi="Times New Roman" w:cs="Times New Roman"/>
          <w:iCs/>
          <w:sz w:val="12"/>
          <w:szCs w:val="12"/>
        </w:rPr>
        <w:t>короновирусной</w:t>
      </w:r>
      <w:proofErr w:type="spellEnd"/>
      <w:proofErr w:type="gramEnd"/>
      <w:r w:rsidRPr="001224EE">
        <w:rPr>
          <w:rFonts w:ascii="Times New Roman" w:eastAsia="Calibri" w:hAnsi="Times New Roman" w:cs="Times New Roman"/>
          <w:iCs/>
          <w:sz w:val="12"/>
          <w:szCs w:val="12"/>
        </w:rPr>
        <w:t xml:space="preserve"> ин</w:t>
      </w:r>
      <w:r>
        <w:rPr>
          <w:rFonts w:ascii="Times New Roman" w:eastAsia="Calibri" w:hAnsi="Times New Roman" w:cs="Times New Roman"/>
          <w:iCs/>
          <w:sz w:val="12"/>
          <w:szCs w:val="12"/>
        </w:rPr>
        <w:t>фекцией, вызванной 2019-n-CoV»,</w:t>
      </w:r>
    </w:p>
    <w:p w:rsidR="001224EE" w:rsidRPr="001224EE" w:rsidRDefault="001224EE" w:rsidP="001224E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ПОСТАНОВЛЯЮ:</w:t>
      </w:r>
    </w:p>
    <w:p w:rsidR="001224EE" w:rsidRPr="001224EE" w:rsidRDefault="001224EE" w:rsidP="001224E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Pr="001224EE">
        <w:rPr>
          <w:rFonts w:ascii="Times New Roman" w:eastAsia="Calibri" w:hAnsi="Times New Roman" w:cs="Times New Roman"/>
          <w:iCs/>
          <w:sz w:val="12"/>
          <w:szCs w:val="12"/>
        </w:rPr>
        <w:t>Приостановить публичные слушания по проекту Решения собрания представителей сельского поселения Сургут муниципального района Сергиевский Самарской области «Об исполнении бюджета сельского поселения Сургут муниципального р</w:t>
      </w:r>
      <w:r>
        <w:rPr>
          <w:rFonts w:ascii="Times New Roman" w:eastAsia="Calibri" w:hAnsi="Times New Roman" w:cs="Times New Roman"/>
          <w:iCs/>
          <w:sz w:val="12"/>
          <w:szCs w:val="12"/>
        </w:rPr>
        <w:t>айона Сергиевский за 2019 год».</w:t>
      </w:r>
    </w:p>
    <w:p w:rsidR="001224EE" w:rsidRPr="001224EE" w:rsidRDefault="001224EE" w:rsidP="001224E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 </w:t>
      </w:r>
      <w:r w:rsidRPr="001224EE">
        <w:rPr>
          <w:rFonts w:ascii="Times New Roman" w:eastAsia="Calibri" w:hAnsi="Times New Roman" w:cs="Times New Roman"/>
          <w:iCs/>
          <w:sz w:val="12"/>
          <w:szCs w:val="12"/>
        </w:rPr>
        <w:t>Опубликовать настоящее постановление в газете «Сергиевский вестник».</w:t>
      </w:r>
    </w:p>
    <w:p w:rsidR="001224EE" w:rsidRPr="001224EE" w:rsidRDefault="001224EE" w:rsidP="001224E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 </w:t>
      </w:r>
      <w:r w:rsidRPr="001224EE">
        <w:rPr>
          <w:rFonts w:ascii="Times New Roman" w:eastAsia="Calibri" w:hAnsi="Times New Roman" w:cs="Times New Roman"/>
          <w:iCs/>
          <w:sz w:val="12"/>
          <w:szCs w:val="12"/>
        </w:rPr>
        <w:t>Настоящее постановление вступает в силу со дня его официального опубликования.</w:t>
      </w:r>
    </w:p>
    <w:p w:rsidR="001224EE" w:rsidRPr="001224EE" w:rsidRDefault="001224EE" w:rsidP="001224EE">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4. </w:t>
      </w:r>
      <w:proofErr w:type="gramStart"/>
      <w:r w:rsidRPr="001224EE">
        <w:rPr>
          <w:rFonts w:ascii="Times New Roman" w:eastAsia="Calibri" w:hAnsi="Times New Roman" w:cs="Times New Roman"/>
          <w:iCs/>
          <w:sz w:val="12"/>
          <w:szCs w:val="12"/>
        </w:rPr>
        <w:t>Контроль за</w:t>
      </w:r>
      <w:proofErr w:type="gramEnd"/>
      <w:r w:rsidRPr="001224EE">
        <w:rPr>
          <w:rFonts w:ascii="Times New Roman" w:eastAsia="Calibri" w:hAnsi="Times New Roman" w:cs="Times New Roman"/>
          <w:iCs/>
          <w:sz w:val="12"/>
          <w:szCs w:val="12"/>
        </w:rPr>
        <w:t xml:space="preserve"> исполнением настоящего п</w:t>
      </w:r>
      <w:r>
        <w:rPr>
          <w:rFonts w:ascii="Times New Roman" w:eastAsia="Calibri" w:hAnsi="Times New Roman" w:cs="Times New Roman"/>
          <w:iCs/>
          <w:sz w:val="12"/>
          <w:szCs w:val="12"/>
        </w:rPr>
        <w:t>остановления оставляю за собой.</w:t>
      </w:r>
    </w:p>
    <w:p w:rsidR="001224EE" w:rsidRDefault="001224EE" w:rsidP="001224EE">
      <w:pPr>
        <w:tabs>
          <w:tab w:val="left" w:pos="0"/>
        </w:tabs>
        <w:spacing w:after="0" w:line="240" w:lineRule="auto"/>
        <w:ind w:firstLine="284"/>
        <w:jc w:val="right"/>
        <w:rPr>
          <w:rFonts w:ascii="Times New Roman" w:eastAsia="Calibri" w:hAnsi="Times New Roman" w:cs="Times New Roman"/>
          <w:iCs/>
          <w:sz w:val="12"/>
          <w:szCs w:val="12"/>
        </w:rPr>
      </w:pPr>
      <w:r w:rsidRPr="001224EE">
        <w:rPr>
          <w:rFonts w:ascii="Times New Roman" w:eastAsia="Calibri" w:hAnsi="Times New Roman" w:cs="Times New Roman"/>
          <w:iCs/>
          <w:sz w:val="12"/>
          <w:szCs w:val="12"/>
        </w:rPr>
        <w:t>Глава сельского поселения Сургут муниципального</w:t>
      </w:r>
    </w:p>
    <w:p w:rsidR="001224EE" w:rsidRPr="001224EE" w:rsidRDefault="001224EE" w:rsidP="001224EE">
      <w:pPr>
        <w:tabs>
          <w:tab w:val="left" w:pos="0"/>
        </w:tabs>
        <w:spacing w:after="0" w:line="240" w:lineRule="auto"/>
        <w:ind w:firstLine="284"/>
        <w:jc w:val="right"/>
        <w:rPr>
          <w:rFonts w:ascii="Times New Roman" w:eastAsia="Calibri" w:hAnsi="Times New Roman" w:cs="Times New Roman"/>
          <w:iCs/>
          <w:sz w:val="12"/>
          <w:szCs w:val="12"/>
        </w:rPr>
      </w:pPr>
      <w:r w:rsidRPr="001224EE">
        <w:rPr>
          <w:rFonts w:ascii="Times New Roman" w:eastAsia="Calibri" w:hAnsi="Times New Roman" w:cs="Times New Roman"/>
          <w:iCs/>
          <w:sz w:val="12"/>
          <w:szCs w:val="12"/>
        </w:rPr>
        <w:t xml:space="preserve"> района</w:t>
      </w:r>
      <w:r>
        <w:rPr>
          <w:rFonts w:ascii="Times New Roman" w:eastAsia="Calibri" w:hAnsi="Times New Roman" w:cs="Times New Roman"/>
          <w:iCs/>
          <w:sz w:val="12"/>
          <w:szCs w:val="12"/>
        </w:rPr>
        <w:t xml:space="preserve"> Сергиевский Самарской области</w:t>
      </w:r>
    </w:p>
    <w:p w:rsidR="001224EE" w:rsidRDefault="001224EE" w:rsidP="001224EE">
      <w:pPr>
        <w:tabs>
          <w:tab w:val="left" w:pos="0"/>
        </w:tabs>
        <w:spacing w:after="0" w:line="240" w:lineRule="auto"/>
        <w:ind w:firstLine="284"/>
        <w:jc w:val="right"/>
        <w:rPr>
          <w:rFonts w:ascii="Times New Roman" w:eastAsia="Calibri" w:hAnsi="Times New Roman" w:cs="Times New Roman"/>
          <w:iCs/>
          <w:sz w:val="12"/>
          <w:szCs w:val="12"/>
        </w:rPr>
      </w:pPr>
      <w:r w:rsidRPr="001224EE">
        <w:rPr>
          <w:rFonts w:ascii="Times New Roman" w:eastAsia="Calibri" w:hAnsi="Times New Roman" w:cs="Times New Roman"/>
          <w:iCs/>
          <w:sz w:val="12"/>
          <w:szCs w:val="12"/>
        </w:rPr>
        <w:t xml:space="preserve">      </w:t>
      </w:r>
      <w:r w:rsidRPr="001224EE">
        <w:rPr>
          <w:rFonts w:ascii="Times New Roman" w:eastAsia="Calibri" w:hAnsi="Times New Roman" w:cs="Times New Roman"/>
          <w:iCs/>
          <w:sz w:val="12"/>
          <w:szCs w:val="12"/>
        </w:rPr>
        <w:tab/>
        <w:t xml:space="preserve">          С.А. Содомов</w:t>
      </w:r>
    </w:p>
    <w:p w:rsidR="00414F0F" w:rsidRPr="00414F0F" w:rsidRDefault="00414F0F" w:rsidP="00414F0F">
      <w:pPr>
        <w:tabs>
          <w:tab w:val="left" w:pos="0"/>
        </w:tabs>
        <w:spacing w:after="0" w:line="240" w:lineRule="auto"/>
        <w:ind w:firstLine="284"/>
        <w:jc w:val="center"/>
        <w:rPr>
          <w:rFonts w:ascii="Times New Roman" w:eastAsia="Calibri" w:hAnsi="Times New Roman" w:cs="Times New Roman"/>
          <w:iCs/>
          <w:sz w:val="12"/>
          <w:szCs w:val="12"/>
        </w:rPr>
      </w:pPr>
      <w:r w:rsidRPr="00414F0F">
        <w:rPr>
          <w:rFonts w:ascii="Times New Roman" w:eastAsia="Calibri" w:hAnsi="Times New Roman" w:cs="Times New Roman"/>
          <w:iCs/>
          <w:sz w:val="12"/>
          <w:szCs w:val="12"/>
        </w:rPr>
        <w:t>ГЛАВА</w:t>
      </w:r>
    </w:p>
    <w:p w:rsidR="00414F0F" w:rsidRPr="00414F0F" w:rsidRDefault="00414F0F" w:rsidP="00414F0F">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ГОРОДСКОГО ПОСЕЛЕНИЯ </w:t>
      </w:r>
      <w:r w:rsidRPr="00414F0F">
        <w:rPr>
          <w:rFonts w:ascii="Times New Roman" w:eastAsia="Calibri" w:hAnsi="Times New Roman" w:cs="Times New Roman"/>
          <w:iCs/>
          <w:sz w:val="12"/>
          <w:szCs w:val="12"/>
        </w:rPr>
        <w:t>СУХОДОЛ</w:t>
      </w:r>
    </w:p>
    <w:p w:rsidR="00414F0F" w:rsidRPr="00414F0F" w:rsidRDefault="00414F0F" w:rsidP="00414F0F">
      <w:pPr>
        <w:tabs>
          <w:tab w:val="left" w:pos="0"/>
        </w:tabs>
        <w:spacing w:after="0" w:line="240" w:lineRule="auto"/>
        <w:ind w:firstLine="284"/>
        <w:jc w:val="center"/>
        <w:rPr>
          <w:rFonts w:ascii="Times New Roman" w:eastAsia="Calibri" w:hAnsi="Times New Roman" w:cs="Times New Roman"/>
          <w:iCs/>
          <w:sz w:val="12"/>
          <w:szCs w:val="12"/>
        </w:rPr>
      </w:pPr>
      <w:r w:rsidRPr="00414F0F">
        <w:rPr>
          <w:rFonts w:ascii="Times New Roman" w:eastAsia="Calibri" w:hAnsi="Times New Roman" w:cs="Times New Roman"/>
          <w:iCs/>
          <w:sz w:val="12"/>
          <w:szCs w:val="12"/>
        </w:rPr>
        <w:t>МУНИЦИПАЛЬНОГО РАЙОНА СЕРГИЕВСКИЙ</w:t>
      </w:r>
    </w:p>
    <w:p w:rsidR="00414F0F" w:rsidRPr="00414F0F" w:rsidRDefault="00414F0F" w:rsidP="00414F0F">
      <w:pPr>
        <w:tabs>
          <w:tab w:val="left" w:pos="0"/>
        </w:tabs>
        <w:spacing w:after="0" w:line="240" w:lineRule="auto"/>
        <w:ind w:firstLine="284"/>
        <w:jc w:val="center"/>
        <w:rPr>
          <w:rFonts w:ascii="Times New Roman" w:eastAsia="Calibri" w:hAnsi="Times New Roman" w:cs="Times New Roman"/>
          <w:iCs/>
          <w:sz w:val="12"/>
          <w:szCs w:val="12"/>
        </w:rPr>
      </w:pPr>
      <w:r w:rsidRPr="00414F0F">
        <w:rPr>
          <w:rFonts w:ascii="Times New Roman" w:eastAsia="Calibri" w:hAnsi="Times New Roman" w:cs="Times New Roman"/>
          <w:iCs/>
          <w:sz w:val="12"/>
          <w:szCs w:val="12"/>
        </w:rPr>
        <w:t>САМАРСКОЙ ОБЛАСТИ</w:t>
      </w:r>
    </w:p>
    <w:p w:rsidR="00414F0F" w:rsidRPr="00414F0F" w:rsidRDefault="00414F0F" w:rsidP="00414F0F">
      <w:pPr>
        <w:tabs>
          <w:tab w:val="left" w:pos="0"/>
        </w:tabs>
        <w:spacing w:after="0" w:line="240" w:lineRule="auto"/>
        <w:ind w:firstLine="284"/>
        <w:jc w:val="center"/>
        <w:rPr>
          <w:rFonts w:ascii="Times New Roman" w:eastAsia="Calibri" w:hAnsi="Times New Roman" w:cs="Times New Roman"/>
          <w:iCs/>
          <w:sz w:val="12"/>
          <w:szCs w:val="12"/>
        </w:rPr>
      </w:pPr>
      <w:r w:rsidRPr="00414F0F">
        <w:rPr>
          <w:rFonts w:ascii="Times New Roman" w:eastAsia="Calibri" w:hAnsi="Times New Roman" w:cs="Times New Roman"/>
          <w:iCs/>
          <w:sz w:val="12"/>
          <w:szCs w:val="12"/>
        </w:rPr>
        <w:t>ПОСТАНОВЛЕНИЕ</w:t>
      </w:r>
    </w:p>
    <w:p w:rsidR="00414F0F" w:rsidRPr="00414F0F" w:rsidRDefault="00414F0F" w:rsidP="00414F0F">
      <w:pPr>
        <w:tabs>
          <w:tab w:val="left" w:pos="0"/>
        </w:tabs>
        <w:spacing w:after="0" w:line="240" w:lineRule="auto"/>
        <w:ind w:firstLine="284"/>
        <w:jc w:val="both"/>
        <w:rPr>
          <w:rFonts w:ascii="Times New Roman" w:eastAsia="Calibri" w:hAnsi="Times New Roman" w:cs="Times New Roman"/>
          <w:iCs/>
          <w:sz w:val="12"/>
          <w:szCs w:val="12"/>
        </w:rPr>
      </w:pPr>
      <w:r w:rsidRPr="00414F0F">
        <w:rPr>
          <w:rFonts w:ascii="Times New Roman" w:eastAsia="Calibri" w:hAnsi="Times New Roman" w:cs="Times New Roman"/>
          <w:iCs/>
          <w:sz w:val="12"/>
          <w:szCs w:val="12"/>
        </w:rPr>
        <w:t xml:space="preserve">от «24» апреля 2020 года </w:t>
      </w:r>
      <w:r>
        <w:rPr>
          <w:rFonts w:ascii="Times New Roman" w:eastAsia="Calibri" w:hAnsi="Times New Roman" w:cs="Times New Roman"/>
          <w:iCs/>
          <w:sz w:val="12"/>
          <w:szCs w:val="12"/>
        </w:rPr>
        <w:t xml:space="preserve">                                                                                                                                                                                              № 3</w:t>
      </w:r>
    </w:p>
    <w:p w:rsidR="00414F0F" w:rsidRPr="00414F0F" w:rsidRDefault="00414F0F" w:rsidP="00414F0F">
      <w:pPr>
        <w:tabs>
          <w:tab w:val="left" w:pos="0"/>
        </w:tabs>
        <w:spacing w:after="0" w:line="240" w:lineRule="auto"/>
        <w:ind w:firstLine="284"/>
        <w:jc w:val="center"/>
        <w:rPr>
          <w:rFonts w:ascii="Times New Roman" w:eastAsia="Calibri" w:hAnsi="Times New Roman" w:cs="Times New Roman"/>
          <w:iCs/>
          <w:sz w:val="12"/>
          <w:szCs w:val="12"/>
        </w:rPr>
      </w:pPr>
      <w:r w:rsidRPr="00414F0F">
        <w:rPr>
          <w:rFonts w:ascii="Times New Roman" w:eastAsia="Calibri" w:hAnsi="Times New Roman" w:cs="Times New Roman"/>
          <w:iCs/>
          <w:sz w:val="12"/>
          <w:szCs w:val="12"/>
        </w:rPr>
        <w:t>О публичных слушаниях  по проекту Решения собрания представителей городского поселени</w:t>
      </w:r>
      <w:r>
        <w:rPr>
          <w:rFonts w:ascii="Times New Roman" w:eastAsia="Calibri" w:hAnsi="Times New Roman" w:cs="Times New Roman"/>
          <w:iCs/>
          <w:sz w:val="12"/>
          <w:szCs w:val="12"/>
        </w:rPr>
        <w:t xml:space="preserve">я Суходол муниципального района Сергиевский Самарской области </w:t>
      </w:r>
      <w:r w:rsidRPr="00414F0F">
        <w:rPr>
          <w:rFonts w:ascii="Times New Roman" w:eastAsia="Calibri" w:hAnsi="Times New Roman" w:cs="Times New Roman"/>
          <w:iCs/>
          <w:sz w:val="12"/>
          <w:szCs w:val="12"/>
        </w:rPr>
        <w:t>«Об исполнении бюджета городск</w:t>
      </w:r>
      <w:r>
        <w:rPr>
          <w:rFonts w:ascii="Times New Roman" w:eastAsia="Calibri" w:hAnsi="Times New Roman" w:cs="Times New Roman"/>
          <w:iCs/>
          <w:sz w:val="12"/>
          <w:szCs w:val="12"/>
        </w:rPr>
        <w:t xml:space="preserve">ого поселения Суходол </w:t>
      </w:r>
      <w:r w:rsidRPr="00414F0F">
        <w:rPr>
          <w:rFonts w:ascii="Times New Roman" w:eastAsia="Calibri" w:hAnsi="Times New Roman" w:cs="Times New Roman"/>
          <w:iCs/>
          <w:sz w:val="12"/>
          <w:szCs w:val="12"/>
        </w:rPr>
        <w:t>муниципального района Сергиевский за 2019 год»</w:t>
      </w:r>
    </w:p>
    <w:p w:rsidR="00414F0F" w:rsidRPr="00414F0F" w:rsidRDefault="00414F0F" w:rsidP="00414F0F">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414F0F">
        <w:rPr>
          <w:rFonts w:ascii="Times New Roman" w:eastAsia="Calibri" w:hAnsi="Times New Roman" w:cs="Times New Roman"/>
          <w:iCs/>
          <w:sz w:val="12"/>
          <w:szCs w:val="12"/>
        </w:rPr>
        <w:t xml:space="preserve">В соответствии с пунктом 4 Федерального Закона Российской Федерации от 06.10.2003 года № 367-ФЗ «О продлении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 Постановлением Губернатора Самарской области от 03.04.2020 N 70 "Об ограничительных и иных мероприятиях по обеспечению санитарно-эпидемиологического благополучия населения в связи с распространением новой </w:t>
      </w:r>
      <w:proofErr w:type="spellStart"/>
      <w:r w:rsidRPr="00414F0F">
        <w:rPr>
          <w:rFonts w:ascii="Times New Roman" w:eastAsia="Calibri" w:hAnsi="Times New Roman" w:cs="Times New Roman"/>
          <w:iCs/>
          <w:sz w:val="12"/>
          <w:szCs w:val="12"/>
        </w:rPr>
        <w:t>коронавирусной</w:t>
      </w:r>
      <w:proofErr w:type="spellEnd"/>
      <w:r w:rsidRPr="00414F0F">
        <w:rPr>
          <w:rFonts w:ascii="Times New Roman" w:eastAsia="Calibri" w:hAnsi="Times New Roman" w:cs="Times New Roman"/>
          <w:iCs/>
          <w:sz w:val="12"/>
          <w:szCs w:val="12"/>
        </w:rPr>
        <w:t xml:space="preserve"> инфекции (COVID-19) на</w:t>
      </w:r>
      <w:proofErr w:type="gramEnd"/>
      <w:r w:rsidRPr="00414F0F">
        <w:rPr>
          <w:rFonts w:ascii="Times New Roman" w:eastAsia="Calibri" w:hAnsi="Times New Roman" w:cs="Times New Roman"/>
          <w:iCs/>
          <w:sz w:val="12"/>
          <w:szCs w:val="12"/>
        </w:rPr>
        <w:t xml:space="preserve"> </w:t>
      </w:r>
      <w:proofErr w:type="gramStart"/>
      <w:r w:rsidRPr="00414F0F">
        <w:rPr>
          <w:rFonts w:ascii="Times New Roman" w:eastAsia="Calibri" w:hAnsi="Times New Roman" w:cs="Times New Roman"/>
          <w:iCs/>
          <w:sz w:val="12"/>
          <w:szCs w:val="12"/>
        </w:rPr>
        <w:t xml:space="preserve">территории Самарской области и внесении изменений в постановление Губернатора Самарской области от 16.03.2020 N 39 "О введении режима повышенной готовности в связи с угрозой распространения новой </w:t>
      </w:r>
      <w:proofErr w:type="spellStart"/>
      <w:r w:rsidRPr="00414F0F">
        <w:rPr>
          <w:rFonts w:ascii="Times New Roman" w:eastAsia="Calibri" w:hAnsi="Times New Roman" w:cs="Times New Roman"/>
          <w:iCs/>
          <w:sz w:val="12"/>
          <w:szCs w:val="12"/>
        </w:rPr>
        <w:t>короновирусной</w:t>
      </w:r>
      <w:proofErr w:type="spellEnd"/>
      <w:r w:rsidRPr="00414F0F">
        <w:rPr>
          <w:rFonts w:ascii="Times New Roman" w:eastAsia="Calibri" w:hAnsi="Times New Roman" w:cs="Times New Roman"/>
          <w:iCs/>
          <w:sz w:val="12"/>
          <w:szCs w:val="12"/>
        </w:rPr>
        <w:t xml:space="preserve"> инфекции, вызванной 2019-nCoV" Постановлением администрации муниципального района Сергиевский от 27.03.2020 г. № 326 «О введении ограничительных мероприятиях, направленных на предотвращение распространения на территории муниципального района Сергиевский Самарской области заболеваемости гриппом, ОРВИ и новой </w:t>
      </w:r>
      <w:proofErr w:type="spellStart"/>
      <w:r w:rsidRPr="00414F0F">
        <w:rPr>
          <w:rFonts w:ascii="Times New Roman" w:eastAsia="Calibri" w:hAnsi="Times New Roman" w:cs="Times New Roman"/>
          <w:iCs/>
          <w:sz w:val="12"/>
          <w:szCs w:val="12"/>
        </w:rPr>
        <w:t>короновирусной</w:t>
      </w:r>
      <w:proofErr w:type="spellEnd"/>
      <w:proofErr w:type="gramEnd"/>
      <w:r w:rsidRPr="00414F0F">
        <w:rPr>
          <w:rFonts w:ascii="Times New Roman" w:eastAsia="Calibri" w:hAnsi="Times New Roman" w:cs="Times New Roman"/>
          <w:iCs/>
          <w:sz w:val="12"/>
          <w:szCs w:val="12"/>
        </w:rPr>
        <w:t xml:space="preserve"> ин</w:t>
      </w:r>
      <w:r>
        <w:rPr>
          <w:rFonts w:ascii="Times New Roman" w:eastAsia="Calibri" w:hAnsi="Times New Roman" w:cs="Times New Roman"/>
          <w:iCs/>
          <w:sz w:val="12"/>
          <w:szCs w:val="12"/>
        </w:rPr>
        <w:t>фекцией, вызванной 2019-n-CoV»,</w:t>
      </w:r>
    </w:p>
    <w:p w:rsidR="00414F0F" w:rsidRPr="00414F0F" w:rsidRDefault="00414F0F" w:rsidP="00414F0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ПОСТАНОВЛЯЮ:</w:t>
      </w:r>
    </w:p>
    <w:p w:rsidR="00414F0F" w:rsidRPr="00414F0F" w:rsidRDefault="00414F0F" w:rsidP="00414F0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Pr="00414F0F">
        <w:rPr>
          <w:rFonts w:ascii="Times New Roman" w:eastAsia="Calibri" w:hAnsi="Times New Roman" w:cs="Times New Roman"/>
          <w:iCs/>
          <w:sz w:val="12"/>
          <w:szCs w:val="12"/>
        </w:rPr>
        <w:t>Приостановить публичные слушания по проекту Решения собрания представителей городского поселения Суходол муниципального района Сергиевский Самарской области «Об исполнении бюджета городского поселения Суходол муниципального района Сергиевский за 2019 год».</w:t>
      </w:r>
    </w:p>
    <w:p w:rsidR="00414F0F" w:rsidRPr="00414F0F" w:rsidRDefault="00414F0F" w:rsidP="00414F0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 </w:t>
      </w:r>
      <w:r w:rsidRPr="00414F0F">
        <w:rPr>
          <w:rFonts w:ascii="Times New Roman" w:eastAsia="Calibri" w:hAnsi="Times New Roman" w:cs="Times New Roman"/>
          <w:iCs/>
          <w:sz w:val="12"/>
          <w:szCs w:val="12"/>
        </w:rPr>
        <w:t>Опубликовать настоящее постановление в газете «Сергиевский вестник».</w:t>
      </w:r>
    </w:p>
    <w:p w:rsidR="00414F0F" w:rsidRPr="00414F0F" w:rsidRDefault="00414F0F" w:rsidP="00414F0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 </w:t>
      </w:r>
      <w:r w:rsidRPr="00414F0F">
        <w:rPr>
          <w:rFonts w:ascii="Times New Roman" w:eastAsia="Calibri" w:hAnsi="Times New Roman" w:cs="Times New Roman"/>
          <w:iCs/>
          <w:sz w:val="12"/>
          <w:szCs w:val="12"/>
        </w:rPr>
        <w:t>Настоящее постановление вступает в силу со дня его официального опубликования.</w:t>
      </w:r>
    </w:p>
    <w:p w:rsidR="00414F0F" w:rsidRPr="00414F0F" w:rsidRDefault="00414F0F" w:rsidP="00414F0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4. </w:t>
      </w:r>
      <w:proofErr w:type="gramStart"/>
      <w:r w:rsidRPr="00414F0F">
        <w:rPr>
          <w:rFonts w:ascii="Times New Roman" w:eastAsia="Calibri" w:hAnsi="Times New Roman" w:cs="Times New Roman"/>
          <w:iCs/>
          <w:sz w:val="12"/>
          <w:szCs w:val="12"/>
        </w:rPr>
        <w:t>Контроль за</w:t>
      </w:r>
      <w:proofErr w:type="gramEnd"/>
      <w:r w:rsidRPr="00414F0F">
        <w:rPr>
          <w:rFonts w:ascii="Times New Roman" w:eastAsia="Calibri" w:hAnsi="Times New Roman" w:cs="Times New Roman"/>
          <w:iCs/>
          <w:sz w:val="12"/>
          <w:szCs w:val="12"/>
        </w:rPr>
        <w:t xml:space="preserve"> исполнением настоящего п</w:t>
      </w:r>
      <w:r>
        <w:rPr>
          <w:rFonts w:ascii="Times New Roman" w:eastAsia="Calibri" w:hAnsi="Times New Roman" w:cs="Times New Roman"/>
          <w:iCs/>
          <w:sz w:val="12"/>
          <w:szCs w:val="12"/>
        </w:rPr>
        <w:t>остановления оставляю за собой.</w:t>
      </w:r>
    </w:p>
    <w:p w:rsidR="00414F0F" w:rsidRDefault="00414F0F" w:rsidP="00414F0F">
      <w:pPr>
        <w:tabs>
          <w:tab w:val="left" w:pos="0"/>
        </w:tabs>
        <w:spacing w:after="0" w:line="240" w:lineRule="auto"/>
        <w:ind w:firstLine="284"/>
        <w:jc w:val="right"/>
        <w:rPr>
          <w:rFonts w:ascii="Times New Roman" w:eastAsia="Calibri" w:hAnsi="Times New Roman" w:cs="Times New Roman"/>
          <w:iCs/>
          <w:sz w:val="12"/>
          <w:szCs w:val="12"/>
        </w:rPr>
      </w:pPr>
      <w:r w:rsidRPr="00414F0F">
        <w:rPr>
          <w:rFonts w:ascii="Times New Roman" w:eastAsia="Calibri" w:hAnsi="Times New Roman" w:cs="Times New Roman"/>
          <w:iCs/>
          <w:sz w:val="12"/>
          <w:szCs w:val="12"/>
        </w:rPr>
        <w:t>Глава городского поселения Суходол муниципального</w:t>
      </w:r>
    </w:p>
    <w:p w:rsidR="00414F0F" w:rsidRPr="00414F0F" w:rsidRDefault="00414F0F" w:rsidP="00414F0F">
      <w:pPr>
        <w:tabs>
          <w:tab w:val="left" w:pos="0"/>
        </w:tabs>
        <w:spacing w:after="0" w:line="240" w:lineRule="auto"/>
        <w:ind w:firstLine="284"/>
        <w:jc w:val="right"/>
        <w:rPr>
          <w:rFonts w:ascii="Times New Roman" w:eastAsia="Calibri" w:hAnsi="Times New Roman" w:cs="Times New Roman"/>
          <w:iCs/>
          <w:sz w:val="12"/>
          <w:szCs w:val="12"/>
        </w:rPr>
      </w:pPr>
      <w:r w:rsidRPr="00414F0F">
        <w:rPr>
          <w:rFonts w:ascii="Times New Roman" w:eastAsia="Calibri" w:hAnsi="Times New Roman" w:cs="Times New Roman"/>
          <w:iCs/>
          <w:sz w:val="12"/>
          <w:szCs w:val="12"/>
        </w:rPr>
        <w:t xml:space="preserve"> района Сергиевс</w:t>
      </w:r>
      <w:r>
        <w:rPr>
          <w:rFonts w:ascii="Times New Roman" w:eastAsia="Calibri" w:hAnsi="Times New Roman" w:cs="Times New Roman"/>
          <w:iCs/>
          <w:sz w:val="12"/>
          <w:szCs w:val="12"/>
        </w:rPr>
        <w:t>кий Самарской области</w:t>
      </w:r>
    </w:p>
    <w:p w:rsidR="00414F0F" w:rsidRDefault="00414F0F" w:rsidP="00414F0F">
      <w:pPr>
        <w:tabs>
          <w:tab w:val="left" w:pos="0"/>
        </w:tabs>
        <w:spacing w:after="0" w:line="240" w:lineRule="auto"/>
        <w:ind w:firstLine="284"/>
        <w:jc w:val="right"/>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Pr>
          <w:rFonts w:ascii="Times New Roman" w:eastAsia="Calibri" w:hAnsi="Times New Roman" w:cs="Times New Roman"/>
          <w:iCs/>
          <w:sz w:val="12"/>
          <w:szCs w:val="12"/>
        </w:rPr>
        <w:tab/>
        <w:t xml:space="preserve">          </w:t>
      </w:r>
      <w:proofErr w:type="spellStart"/>
      <w:r>
        <w:rPr>
          <w:rFonts w:ascii="Times New Roman" w:eastAsia="Calibri" w:hAnsi="Times New Roman" w:cs="Times New Roman"/>
          <w:iCs/>
          <w:sz w:val="12"/>
          <w:szCs w:val="12"/>
        </w:rPr>
        <w:t>В.В.Сапрыкин</w:t>
      </w:r>
      <w:proofErr w:type="spellEnd"/>
    </w:p>
    <w:p w:rsidR="00414F0F" w:rsidRPr="00414F0F" w:rsidRDefault="00414F0F" w:rsidP="00414F0F">
      <w:pPr>
        <w:tabs>
          <w:tab w:val="left" w:pos="0"/>
        </w:tabs>
        <w:spacing w:after="0" w:line="240" w:lineRule="auto"/>
        <w:ind w:firstLine="284"/>
        <w:jc w:val="center"/>
        <w:rPr>
          <w:rFonts w:ascii="Times New Roman" w:eastAsia="Calibri" w:hAnsi="Times New Roman" w:cs="Times New Roman"/>
          <w:iCs/>
          <w:sz w:val="12"/>
          <w:szCs w:val="12"/>
        </w:rPr>
      </w:pPr>
      <w:r w:rsidRPr="00414F0F">
        <w:rPr>
          <w:rFonts w:ascii="Times New Roman" w:eastAsia="Calibri" w:hAnsi="Times New Roman" w:cs="Times New Roman"/>
          <w:iCs/>
          <w:sz w:val="12"/>
          <w:szCs w:val="12"/>
        </w:rPr>
        <w:t>ГЛАВА</w:t>
      </w:r>
    </w:p>
    <w:p w:rsidR="00414F0F" w:rsidRPr="00414F0F" w:rsidRDefault="00414F0F" w:rsidP="00414F0F">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СЕЛЬСКОГО ПОСЕЛЕНИЯ </w:t>
      </w:r>
      <w:r w:rsidRPr="00414F0F">
        <w:rPr>
          <w:rFonts w:ascii="Times New Roman" w:eastAsia="Calibri" w:hAnsi="Times New Roman" w:cs="Times New Roman"/>
          <w:iCs/>
          <w:sz w:val="12"/>
          <w:szCs w:val="12"/>
        </w:rPr>
        <w:t>ЧЕРНОВКА</w:t>
      </w:r>
    </w:p>
    <w:p w:rsidR="00414F0F" w:rsidRPr="00414F0F" w:rsidRDefault="00414F0F" w:rsidP="00414F0F">
      <w:pPr>
        <w:tabs>
          <w:tab w:val="left" w:pos="0"/>
        </w:tabs>
        <w:spacing w:after="0" w:line="240" w:lineRule="auto"/>
        <w:ind w:firstLine="284"/>
        <w:jc w:val="center"/>
        <w:rPr>
          <w:rFonts w:ascii="Times New Roman" w:eastAsia="Calibri" w:hAnsi="Times New Roman" w:cs="Times New Roman"/>
          <w:iCs/>
          <w:sz w:val="12"/>
          <w:szCs w:val="12"/>
        </w:rPr>
      </w:pPr>
      <w:r w:rsidRPr="00414F0F">
        <w:rPr>
          <w:rFonts w:ascii="Times New Roman" w:eastAsia="Calibri" w:hAnsi="Times New Roman" w:cs="Times New Roman"/>
          <w:iCs/>
          <w:sz w:val="12"/>
          <w:szCs w:val="12"/>
        </w:rPr>
        <w:t>МУНИЦИПАЛЬНОГО РАЙОНА СЕРГИЕВСКИЙ</w:t>
      </w:r>
    </w:p>
    <w:p w:rsidR="00414F0F" w:rsidRPr="00414F0F" w:rsidRDefault="00414F0F" w:rsidP="00414F0F">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САМАРСКОЙ ОБЛАСТИ</w:t>
      </w:r>
    </w:p>
    <w:p w:rsidR="00414F0F" w:rsidRPr="00414F0F" w:rsidRDefault="00414F0F" w:rsidP="00414F0F">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ПОСТАНОВЛЕНИЕ</w:t>
      </w:r>
    </w:p>
    <w:p w:rsidR="00414F0F" w:rsidRPr="00414F0F" w:rsidRDefault="00414F0F" w:rsidP="00414F0F">
      <w:pPr>
        <w:tabs>
          <w:tab w:val="left" w:pos="0"/>
        </w:tabs>
        <w:spacing w:after="0" w:line="240" w:lineRule="auto"/>
        <w:ind w:firstLine="284"/>
        <w:jc w:val="both"/>
        <w:rPr>
          <w:rFonts w:ascii="Times New Roman" w:eastAsia="Calibri" w:hAnsi="Times New Roman" w:cs="Times New Roman"/>
          <w:iCs/>
          <w:sz w:val="12"/>
          <w:szCs w:val="12"/>
        </w:rPr>
      </w:pPr>
      <w:r w:rsidRPr="00414F0F">
        <w:rPr>
          <w:rFonts w:ascii="Times New Roman" w:eastAsia="Calibri" w:hAnsi="Times New Roman" w:cs="Times New Roman"/>
          <w:iCs/>
          <w:sz w:val="12"/>
          <w:szCs w:val="12"/>
        </w:rPr>
        <w:t xml:space="preserve">от «24» апреля 2020 года </w:t>
      </w:r>
      <w:r>
        <w:rPr>
          <w:rFonts w:ascii="Times New Roman" w:eastAsia="Calibri" w:hAnsi="Times New Roman" w:cs="Times New Roman"/>
          <w:iCs/>
          <w:sz w:val="12"/>
          <w:szCs w:val="12"/>
        </w:rPr>
        <w:t xml:space="preserve">                                                                                                                                                                                             № 4</w:t>
      </w:r>
    </w:p>
    <w:p w:rsidR="00414F0F" w:rsidRPr="00414F0F" w:rsidRDefault="00414F0F" w:rsidP="00414F0F">
      <w:pPr>
        <w:tabs>
          <w:tab w:val="left" w:pos="0"/>
        </w:tabs>
        <w:spacing w:after="0" w:line="240" w:lineRule="auto"/>
        <w:ind w:firstLine="284"/>
        <w:jc w:val="center"/>
        <w:rPr>
          <w:rFonts w:ascii="Times New Roman" w:eastAsia="Calibri" w:hAnsi="Times New Roman" w:cs="Times New Roman"/>
          <w:iCs/>
          <w:sz w:val="12"/>
          <w:szCs w:val="12"/>
        </w:rPr>
      </w:pPr>
      <w:r w:rsidRPr="00414F0F">
        <w:rPr>
          <w:rFonts w:ascii="Times New Roman" w:eastAsia="Calibri" w:hAnsi="Times New Roman" w:cs="Times New Roman"/>
          <w:iCs/>
          <w:sz w:val="12"/>
          <w:szCs w:val="12"/>
        </w:rPr>
        <w:t xml:space="preserve">О публичных слушаниях  по проекту Решения собрания представителей сельского поселения </w:t>
      </w:r>
      <w:r>
        <w:rPr>
          <w:rFonts w:ascii="Times New Roman" w:eastAsia="Calibri" w:hAnsi="Times New Roman" w:cs="Times New Roman"/>
          <w:iCs/>
          <w:sz w:val="12"/>
          <w:szCs w:val="12"/>
        </w:rPr>
        <w:t xml:space="preserve">Черновка муниципального района  Сергиевский Самарской области </w:t>
      </w:r>
      <w:r w:rsidRPr="00414F0F">
        <w:rPr>
          <w:rFonts w:ascii="Times New Roman" w:eastAsia="Calibri" w:hAnsi="Times New Roman" w:cs="Times New Roman"/>
          <w:iCs/>
          <w:sz w:val="12"/>
          <w:szCs w:val="12"/>
        </w:rPr>
        <w:t>«Об исполнении бюджета сельского поселения  Черновка муниципального района Сергиевский за 2019 год»</w:t>
      </w:r>
    </w:p>
    <w:p w:rsidR="00414F0F" w:rsidRPr="00414F0F" w:rsidRDefault="00414F0F" w:rsidP="00414F0F">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414F0F">
        <w:rPr>
          <w:rFonts w:ascii="Times New Roman" w:eastAsia="Calibri" w:hAnsi="Times New Roman" w:cs="Times New Roman"/>
          <w:iCs/>
          <w:sz w:val="12"/>
          <w:szCs w:val="12"/>
        </w:rPr>
        <w:t xml:space="preserve">В соответствии с пунктом 4 Федерального Закона Российской Федерации от 06.10.2003 года № 367-ФЗ «О продлении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 Постановлением Губернатора Самарской области от 03.04.2020 N 70 "Об ограничительных и иных мероприятиях по обеспечению санитарно-эпидемиологического благополучия населения в связи с распространением новой </w:t>
      </w:r>
      <w:proofErr w:type="spellStart"/>
      <w:r w:rsidRPr="00414F0F">
        <w:rPr>
          <w:rFonts w:ascii="Times New Roman" w:eastAsia="Calibri" w:hAnsi="Times New Roman" w:cs="Times New Roman"/>
          <w:iCs/>
          <w:sz w:val="12"/>
          <w:szCs w:val="12"/>
        </w:rPr>
        <w:t>коронавирусной</w:t>
      </w:r>
      <w:proofErr w:type="spellEnd"/>
      <w:r w:rsidRPr="00414F0F">
        <w:rPr>
          <w:rFonts w:ascii="Times New Roman" w:eastAsia="Calibri" w:hAnsi="Times New Roman" w:cs="Times New Roman"/>
          <w:iCs/>
          <w:sz w:val="12"/>
          <w:szCs w:val="12"/>
        </w:rPr>
        <w:t xml:space="preserve"> инфекции (COVID-19) на</w:t>
      </w:r>
      <w:proofErr w:type="gramEnd"/>
      <w:r w:rsidRPr="00414F0F">
        <w:rPr>
          <w:rFonts w:ascii="Times New Roman" w:eastAsia="Calibri" w:hAnsi="Times New Roman" w:cs="Times New Roman"/>
          <w:iCs/>
          <w:sz w:val="12"/>
          <w:szCs w:val="12"/>
        </w:rPr>
        <w:t xml:space="preserve"> </w:t>
      </w:r>
      <w:proofErr w:type="gramStart"/>
      <w:r w:rsidRPr="00414F0F">
        <w:rPr>
          <w:rFonts w:ascii="Times New Roman" w:eastAsia="Calibri" w:hAnsi="Times New Roman" w:cs="Times New Roman"/>
          <w:iCs/>
          <w:sz w:val="12"/>
          <w:szCs w:val="12"/>
        </w:rPr>
        <w:t xml:space="preserve">территории Самарской области и внесении изменений в постановление Губернатора Самарской области от 16.03.2020 N 39 "О введении режима повышенной готовности в связи с угрозой распространения новой </w:t>
      </w:r>
      <w:proofErr w:type="spellStart"/>
      <w:r w:rsidRPr="00414F0F">
        <w:rPr>
          <w:rFonts w:ascii="Times New Roman" w:eastAsia="Calibri" w:hAnsi="Times New Roman" w:cs="Times New Roman"/>
          <w:iCs/>
          <w:sz w:val="12"/>
          <w:szCs w:val="12"/>
        </w:rPr>
        <w:t>короновирусной</w:t>
      </w:r>
      <w:proofErr w:type="spellEnd"/>
      <w:r w:rsidRPr="00414F0F">
        <w:rPr>
          <w:rFonts w:ascii="Times New Roman" w:eastAsia="Calibri" w:hAnsi="Times New Roman" w:cs="Times New Roman"/>
          <w:iCs/>
          <w:sz w:val="12"/>
          <w:szCs w:val="12"/>
        </w:rPr>
        <w:t xml:space="preserve"> инфекции, вызванной 2019-nCoV" Постановлением администрации муниципального района Сергиевский от 27.03.2020 г. № 326 «О введении ограничительных мероприятиях, направленных на предотвращение распространения на территории муниципального района Сергиевский Самарской области заболеваемости гриппом, ОРВИ и новой </w:t>
      </w:r>
      <w:proofErr w:type="spellStart"/>
      <w:r w:rsidRPr="00414F0F">
        <w:rPr>
          <w:rFonts w:ascii="Times New Roman" w:eastAsia="Calibri" w:hAnsi="Times New Roman" w:cs="Times New Roman"/>
          <w:iCs/>
          <w:sz w:val="12"/>
          <w:szCs w:val="12"/>
        </w:rPr>
        <w:t>короновирусной</w:t>
      </w:r>
      <w:proofErr w:type="spellEnd"/>
      <w:proofErr w:type="gramEnd"/>
      <w:r w:rsidRPr="00414F0F">
        <w:rPr>
          <w:rFonts w:ascii="Times New Roman" w:eastAsia="Calibri" w:hAnsi="Times New Roman" w:cs="Times New Roman"/>
          <w:iCs/>
          <w:sz w:val="12"/>
          <w:szCs w:val="12"/>
        </w:rPr>
        <w:t xml:space="preserve"> инфекцией, вызванной 2019-n-CoV»,</w:t>
      </w:r>
    </w:p>
    <w:p w:rsidR="00414F0F" w:rsidRPr="00414F0F" w:rsidRDefault="00414F0F" w:rsidP="00414F0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ПОСТАНОВЛЯЮ:</w:t>
      </w:r>
    </w:p>
    <w:p w:rsidR="00414F0F" w:rsidRPr="00414F0F" w:rsidRDefault="00414F0F" w:rsidP="00414F0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Pr="00414F0F">
        <w:rPr>
          <w:rFonts w:ascii="Times New Roman" w:eastAsia="Calibri" w:hAnsi="Times New Roman" w:cs="Times New Roman"/>
          <w:iCs/>
          <w:sz w:val="12"/>
          <w:szCs w:val="12"/>
        </w:rPr>
        <w:t>Приостановить публичные слушания по проекту Решения собрания представителей сельского поселения Черновка муниципального района Сергиевский Самарской области «Об исполнении бюджета сельского поселения Черновка муниципального района Сергиевский за 2019 год».</w:t>
      </w:r>
    </w:p>
    <w:p w:rsidR="00414F0F" w:rsidRPr="00414F0F" w:rsidRDefault="00414F0F" w:rsidP="00414F0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 </w:t>
      </w:r>
      <w:r w:rsidRPr="00414F0F">
        <w:rPr>
          <w:rFonts w:ascii="Times New Roman" w:eastAsia="Calibri" w:hAnsi="Times New Roman" w:cs="Times New Roman"/>
          <w:iCs/>
          <w:sz w:val="12"/>
          <w:szCs w:val="12"/>
        </w:rPr>
        <w:t>Опубликовать настоящее постановление в газете «Сергиевский вестник».</w:t>
      </w:r>
    </w:p>
    <w:p w:rsidR="00414F0F" w:rsidRPr="00414F0F" w:rsidRDefault="00414F0F" w:rsidP="00414F0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 </w:t>
      </w:r>
      <w:r w:rsidRPr="00414F0F">
        <w:rPr>
          <w:rFonts w:ascii="Times New Roman" w:eastAsia="Calibri" w:hAnsi="Times New Roman" w:cs="Times New Roman"/>
          <w:iCs/>
          <w:sz w:val="12"/>
          <w:szCs w:val="12"/>
        </w:rPr>
        <w:t>Настоящее постановление вступает в силу со дня его официального опубликования.</w:t>
      </w:r>
    </w:p>
    <w:p w:rsidR="00414F0F" w:rsidRPr="00414F0F" w:rsidRDefault="00414F0F" w:rsidP="00414F0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4. </w:t>
      </w:r>
      <w:proofErr w:type="gramStart"/>
      <w:r w:rsidRPr="00414F0F">
        <w:rPr>
          <w:rFonts w:ascii="Times New Roman" w:eastAsia="Calibri" w:hAnsi="Times New Roman" w:cs="Times New Roman"/>
          <w:iCs/>
          <w:sz w:val="12"/>
          <w:szCs w:val="12"/>
        </w:rPr>
        <w:t>Контроль за</w:t>
      </w:r>
      <w:proofErr w:type="gramEnd"/>
      <w:r w:rsidRPr="00414F0F">
        <w:rPr>
          <w:rFonts w:ascii="Times New Roman" w:eastAsia="Calibri" w:hAnsi="Times New Roman" w:cs="Times New Roman"/>
          <w:iCs/>
          <w:sz w:val="12"/>
          <w:szCs w:val="12"/>
        </w:rPr>
        <w:t xml:space="preserve"> исполнением настоящего постановления оставляю за собой.</w:t>
      </w:r>
    </w:p>
    <w:p w:rsidR="00414F0F" w:rsidRDefault="00414F0F" w:rsidP="00414F0F">
      <w:pPr>
        <w:tabs>
          <w:tab w:val="left" w:pos="0"/>
        </w:tabs>
        <w:spacing w:after="0" w:line="240" w:lineRule="auto"/>
        <w:ind w:firstLine="284"/>
        <w:jc w:val="right"/>
        <w:rPr>
          <w:rFonts w:ascii="Times New Roman" w:eastAsia="Calibri" w:hAnsi="Times New Roman" w:cs="Times New Roman"/>
          <w:iCs/>
          <w:sz w:val="12"/>
          <w:szCs w:val="12"/>
        </w:rPr>
      </w:pPr>
      <w:r w:rsidRPr="00414F0F">
        <w:rPr>
          <w:rFonts w:ascii="Times New Roman" w:eastAsia="Calibri" w:hAnsi="Times New Roman" w:cs="Times New Roman"/>
          <w:iCs/>
          <w:sz w:val="12"/>
          <w:szCs w:val="12"/>
        </w:rPr>
        <w:t>Глава сельского поселения Черновка муниципального</w:t>
      </w:r>
    </w:p>
    <w:p w:rsidR="00414F0F" w:rsidRPr="00414F0F" w:rsidRDefault="00414F0F" w:rsidP="00414F0F">
      <w:pPr>
        <w:tabs>
          <w:tab w:val="left" w:pos="0"/>
        </w:tabs>
        <w:spacing w:after="0" w:line="240" w:lineRule="auto"/>
        <w:ind w:firstLine="284"/>
        <w:jc w:val="right"/>
        <w:rPr>
          <w:rFonts w:ascii="Times New Roman" w:eastAsia="Calibri" w:hAnsi="Times New Roman" w:cs="Times New Roman"/>
          <w:iCs/>
          <w:sz w:val="12"/>
          <w:szCs w:val="12"/>
        </w:rPr>
      </w:pPr>
      <w:r w:rsidRPr="00414F0F">
        <w:rPr>
          <w:rFonts w:ascii="Times New Roman" w:eastAsia="Calibri" w:hAnsi="Times New Roman" w:cs="Times New Roman"/>
          <w:iCs/>
          <w:sz w:val="12"/>
          <w:szCs w:val="12"/>
        </w:rPr>
        <w:t xml:space="preserve"> района</w:t>
      </w:r>
      <w:r>
        <w:rPr>
          <w:rFonts w:ascii="Times New Roman" w:eastAsia="Calibri" w:hAnsi="Times New Roman" w:cs="Times New Roman"/>
          <w:iCs/>
          <w:sz w:val="12"/>
          <w:szCs w:val="12"/>
        </w:rPr>
        <w:t xml:space="preserve"> Сергиевский Самарской области</w:t>
      </w:r>
    </w:p>
    <w:tbl>
      <w:tblPr>
        <w:tblpPr w:leftFromText="180" w:rightFromText="180" w:vertAnchor="text" w:horzAnchor="margin" w:tblpXSpec="right" w:tblpY="288"/>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414F0F" w:rsidRPr="00827CC5" w:rsidTr="00414F0F">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14F0F" w:rsidRPr="00827CC5" w:rsidRDefault="00414F0F" w:rsidP="00414F0F">
            <w:pPr>
              <w:tabs>
                <w:tab w:val="left" w:pos="0"/>
              </w:tabs>
              <w:spacing w:after="0" w:line="240" w:lineRule="auto"/>
              <w:rPr>
                <w:rFonts w:ascii="Times New Roman" w:eastAsia="Calibri" w:hAnsi="Times New Roman" w:cs="Times New Roman"/>
                <w:b/>
                <w:sz w:val="12"/>
                <w:szCs w:val="12"/>
              </w:rPr>
            </w:pPr>
            <w:r w:rsidRPr="00827CC5">
              <w:rPr>
                <w:rFonts w:ascii="Times New Roman" w:eastAsia="Calibri" w:hAnsi="Times New Roman" w:cs="Times New Roman"/>
                <w:b/>
                <w:sz w:val="12"/>
                <w:szCs w:val="12"/>
              </w:rPr>
              <w:t>Соучредители:</w:t>
            </w:r>
          </w:p>
          <w:p w:rsidR="00414F0F" w:rsidRPr="00827CC5" w:rsidRDefault="00414F0F" w:rsidP="00414F0F">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414F0F" w:rsidRPr="00827CC5" w:rsidRDefault="00414F0F" w:rsidP="00414F0F">
            <w:pPr>
              <w:tabs>
                <w:tab w:val="left" w:pos="0"/>
              </w:tabs>
              <w:spacing w:after="0" w:line="240" w:lineRule="auto"/>
              <w:rPr>
                <w:rFonts w:ascii="Times New Roman" w:eastAsia="Calibri" w:hAnsi="Times New Roman" w:cs="Times New Roman"/>
                <w:b/>
                <w:sz w:val="12"/>
                <w:szCs w:val="12"/>
              </w:rPr>
            </w:pPr>
            <w:r w:rsidRPr="00827CC5">
              <w:rPr>
                <w:rFonts w:ascii="Times New Roman" w:eastAsia="Calibri" w:hAnsi="Times New Roman" w:cs="Times New Roman"/>
                <w:sz w:val="12"/>
                <w:szCs w:val="12"/>
              </w:rPr>
              <w:t>- Администрации городского</w:t>
            </w:r>
            <w:r w:rsidRPr="00827CC5">
              <w:rPr>
                <w:rFonts w:ascii="Times New Roman" w:eastAsia="Calibri" w:hAnsi="Times New Roman" w:cs="Times New Roman"/>
                <w:b/>
                <w:sz w:val="12"/>
                <w:szCs w:val="12"/>
              </w:rPr>
              <w:t xml:space="preserve">, </w:t>
            </w:r>
            <w:r w:rsidRPr="00827CC5">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14F0F" w:rsidRPr="00827CC5" w:rsidRDefault="00414F0F" w:rsidP="00414F0F">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414F0F" w:rsidRPr="00827CC5" w:rsidRDefault="00414F0F" w:rsidP="00414F0F">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+7 (917) 110-82-08</w:t>
            </w:r>
          </w:p>
          <w:p w:rsidR="00414F0F" w:rsidRPr="006D6BF9" w:rsidRDefault="00414F0F" w:rsidP="00414F0F">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14F0F" w:rsidRPr="00827CC5" w:rsidRDefault="00414F0F" w:rsidP="00414F0F">
            <w:pPr>
              <w:tabs>
                <w:tab w:val="left" w:pos="0"/>
              </w:tabs>
              <w:spacing w:after="0" w:line="240" w:lineRule="auto"/>
              <w:rPr>
                <w:rFonts w:ascii="Times New Roman" w:eastAsia="Calibri" w:hAnsi="Times New Roman" w:cs="Times New Roman"/>
                <w:b/>
                <w:sz w:val="12"/>
                <w:szCs w:val="12"/>
                <w:u w:val="single"/>
              </w:rPr>
            </w:pPr>
            <w:r w:rsidRPr="00827CC5">
              <w:rPr>
                <w:rFonts w:ascii="Times New Roman" w:eastAsia="Calibri" w:hAnsi="Times New Roman" w:cs="Times New Roman"/>
                <w:b/>
                <w:sz w:val="12"/>
                <w:szCs w:val="12"/>
                <w:u w:val="single"/>
              </w:rPr>
              <w:t>«Сергиевский вестник»</w:t>
            </w:r>
          </w:p>
          <w:p w:rsidR="00414F0F" w:rsidRPr="00827CC5" w:rsidRDefault="00414F0F" w:rsidP="00414F0F">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27.04.2020</w:t>
            </w:r>
            <w:r w:rsidRPr="00827CC5">
              <w:rPr>
                <w:rFonts w:ascii="Times New Roman" w:eastAsia="Calibri" w:hAnsi="Times New Roman" w:cs="Times New Roman"/>
                <w:sz w:val="12"/>
                <w:szCs w:val="12"/>
              </w:rPr>
              <w:t xml:space="preserve"> г.</w:t>
            </w:r>
          </w:p>
          <w:p w:rsidR="00414F0F" w:rsidRPr="00827CC5" w:rsidRDefault="00414F0F" w:rsidP="00414F0F">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в 09:00, по графику - в 09:00.</w:t>
            </w:r>
          </w:p>
          <w:p w:rsidR="00414F0F" w:rsidRPr="00827CC5" w:rsidRDefault="00414F0F" w:rsidP="00414F0F">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Тираж 18 экз.</w:t>
            </w:r>
          </w:p>
          <w:p w:rsidR="00414F0F" w:rsidRPr="00827CC5" w:rsidRDefault="00414F0F" w:rsidP="00414F0F">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Адрес редакции и издателя: с. Сергиевск,</w:t>
            </w:r>
          </w:p>
          <w:p w:rsidR="00414F0F" w:rsidRPr="00827CC5" w:rsidRDefault="00414F0F" w:rsidP="00414F0F">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ул. Ленина, 22.</w:t>
            </w:r>
          </w:p>
          <w:p w:rsidR="00414F0F" w:rsidRPr="00827CC5" w:rsidRDefault="00414F0F" w:rsidP="00414F0F">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«Бесплатно»</w:t>
            </w:r>
          </w:p>
        </w:tc>
      </w:tr>
    </w:tbl>
    <w:p w:rsidR="00414F0F" w:rsidRPr="00414F0F" w:rsidRDefault="00414F0F" w:rsidP="00414F0F">
      <w:pPr>
        <w:tabs>
          <w:tab w:val="left" w:pos="0"/>
        </w:tabs>
        <w:spacing w:after="0" w:line="240" w:lineRule="auto"/>
        <w:ind w:firstLine="284"/>
        <w:jc w:val="right"/>
        <w:rPr>
          <w:rFonts w:ascii="Times New Roman" w:eastAsia="Calibri" w:hAnsi="Times New Roman" w:cs="Times New Roman"/>
          <w:iCs/>
          <w:sz w:val="12"/>
          <w:szCs w:val="12"/>
        </w:rPr>
      </w:pPr>
      <w:r w:rsidRPr="00414F0F">
        <w:rPr>
          <w:rFonts w:ascii="Times New Roman" w:eastAsia="Calibri" w:hAnsi="Times New Roman" w:cs="Times New Roman"/>
          <w:iCs/>
          <w:sz w:val="12"/>
          <w:szCs w:val="12"/>
        </w:rPr>
        <w:t xml:space="preserve">      </w:t>
      </w:r>
      <w:r w:rsidRPr="00414F0F">
        <w:rPr>
          <w:rFonts w:ascii="Times New Roman" w:eastAsia="Calibri" w:hAnsi="Times New Roman" w:cs="Times New Roman"/>
          <w:iCs/>
          <w:sz w:val="12"/>
          <w:szCs w:val="12"/>
        </w:rPr>
        <w:tab/>
        <w:t xml:space="preserve">       </w:t>
      </w:r>
      <w:proofErr w:type="spellStart"/>
      <w:r>
        <w:rPr>
          <w:rFonts w:ascii="Times New Roman" w:eastAsia="Calibri" w:hAnsi="Times New Roman" w:cs="Times New Roman"/>
          <w:iCs/>
          <w:sz w:val="12"/>
          <w:szCs w:val="12"/>
        </w:rPr>
        <w:t>А.В.Беляев</w:t>
      </w:r>
      <w:proofErr w:type="spellEnd"/>
    </w:p>
    <w:p w:rsidR="008B20C9" w:rsidRPr="003052AC" w:rsidRDefault="008B20C9" w:rsidP="000B3E48">
      <w:pPr>
        <w:tabs>
          <w:tab w:val="left" w:pos="0"/>
        </w:tabs>
        <w:spacing w:after="0" w:line="240" w:lineRule="auto"/>
        <w:jc w:val="both"/>
        <w:rPr>
          <w:rFonts w:ascii="Times New Roman" w:eastAsia="Calibri" w:hAnsi="Times New Roman" w:cs="Times New Roman"/>
          <w:iCs/>
          <w:sz w:val="12"/>
          <w:szCs w:val="12"/>
        </w:rPr>
      </w:pPr>
    </w:p>
    <w:sectPr w:rsidR="008B20C9" w:rsidRPr="003052AC" w:rsidSect="00BA3265">
      <w:headerReference w:type="default" r:id="rId9"/>
      <w:headerReference w:type="first" r:id="rId10"/>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FB4" w:rsidRDefault="00084FB4" w:rsidP="000F23DD">
      <w:pPr>
        <w:spacing w:after="0" w:line="240" w:lineRule="auto"/>
      </w:pPr>
      <w:r>
        <w:separator/>
      </w:r>
    </w:p>
  </w:endnote>
  <w:endnote w:type="continuationSeparator" w:id="0">
    <w:p w:rsidR="00084FB4" w:rsidRDefault="00084FB4"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FB4" w:rsidRDefault="00084FB4" w:rsidP="000F23DD">
      <w:pPr>
        <w:spacing w:after="0" w:line="240" w:lineRule="auto"/>
      </w:pPr>
      <w:r>
        <w:separator/>
      </w:r>
    </w:p>
  </w:footnote>
  <w:footnote w:type="continuationSeparator" w:id="0">
    <w:p w:rsidR="00084FB4" w:rsidRDefault="00084FB4"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4D2" w:rsidRDefault="007E14D2" w:rsidP="009F1ADE">
    <w:pPr>
      <w:pStyle w:val="af"/>
      <w:tabs>
        <w:tab w:val="clear" w:pos="4677"/>
        <w:tab w:val="clear" w:pos="9355"/>
        <w:tab w:val="left" w:pos="1190"/>
      </w:tabs>
    </w:pPr>
    <w:sdt>
      <w:sdtPr>
        <w:id w:val="819232710"/>
        <w:docPartObj>
          <w:docPartGallery w:val="Page Numbers (Top of Page)"/>
          <w:docPartUnique/>
        </w:docPartObj>
      </w:sdtPr>
      <w:sdtContent>
        <w:r>
          <w:fldChar w:fldCharType="begin"/>
        </w:r>
        <w:r>
          <w:instrText>PAGE   \* MERGEFORMAT</w:instrText>
        </w:r>
        <w:r>
          <w:fldChar w:fldCharType="separate"/>
        </w:r>
        <w:r w:rsidR="00F369E7">
          <w:rPr>
            <w:noProof/>
          </w:rPr>
          <w:t>5</w:t>
        </w:r>
        <w:r>
          <w:rPr>
            <w:noProof/>
          </w:rPr>
          <w:fldChar w:fldCharType="end"/>
        </w:r>
      </w:sdtContent>
    </w:sdt>
  </w:p>
  <w:p w:rsidR="007E14D2" w:rsidRDefault="007E14D2" w:rsidP="00C85392">
    <w:pPr>
      <w:pStyle w:val="af"/>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7E14D2" w:rsidRPr="00C13344" w:rsidRDefault="007E14D2" w:rsidP="00C13344">
    <w:pPr>
      <w:pStyle w:val="af"/>
      <w:rPr>
        <w:rFonts w:ascii="Times New Roman" w:hAnsi="Times New Roman" w:cs="Times New Roman"/>
        <w:b/>
        <w:sz w:val="16"/>
        <w:szCs w:val="16"/>
      </w:rPr>
    </w:pPr>
    <w:r>
      <w:rPr>
        <w:rFonts w:ascii="Times New Roman" w:hAnsi="Times New Roman" w:cs="Times New Roman"/>
        <w:i/>
        <w:sz w:val="16"/>
        <w:szCs w:val="16"/>
      </w:rPr>
      <w:t xml:space="preserve">Понедельник, 27 апреля 2020 года, №32(428)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Content>
      <w:p w:rsidR="007E14D2" w:rsidRDefault="007E14D2">
        <w:pPr>
          <w:pStyle w:val="af"/>
        </w:pPr>
        <w:r>
          <w:fldChar w:fldCharType="begin"/>
        </w:r>
        <w:r>
          <w:instrText>PAGE   \* MERGEFORMAT</w:instrText>
        </w:r>
        <w:r>
          <w:fldChar w:fldCharType="separate"/>
        </w:r>
        <w:r>
          <w:rPr>
            <w:noProof/>
          </w:rPr>
          <w:t>8</w:t>
        </w:r>
        <w:r>
          <w:rPr>
            <w:noProof/>
          </w:rPr>
          <w:fldChar w:fldCharType="end"/>
        </w:r>
      </w:p>
    </w:sdtContent>
  </w:sdt>
  <w:p w:rsidR="007E14D2" w:rsidRPr="000443FC" w:rsidRDefault="007E14D2"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7E14D2" w:rsidRPr="00263DC0" w:rsidRDefault="007E14D2"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7E14D2" w:rsidRDefault="007E14D2"/>
  <w:p w:rsidR="007E14D2" w:rsidRDefault="007E14D2"/>
  <w:p w:rsidR="007E14D2" w:rsidRDefault="007E14D2"/>
  <w:p w:rsidR="007E14D2" w:rsidRDefault="007E14D2"/>
  <w:p w:rsidR="007E14D2" w:rsidRDefault="007E14D2"/>
  <w:p w:rsidR="007E14D2" w:rsidRDefault="007E14D2"/>
  <w:p w:rsidR="007E14D2" w:rsidRDefault="007E14D2"/>
  <w:p w:rsidR="007E14D2" w:rsidRDefault="007E14D2"/>
  <w:p w:rsidR="007E14D2" w:rsidRDefault="007E14D2"/>
  <w:p w:rsidR="007E14D2" w:rsidRDefault="007E14D2"/>
  <w:p w:rsidR="007E14D2" w:rsidRDefault="007E14D2"/>
  <w:p w:rsidR="007E14D2" w:rsidRDefault="007E14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1">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1F1946C3"/>
    <w:multiLevelType w:val="hybridMultilevel"/>
    <w:tmpl w:val="F0467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5">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6">
    <w:nsid w:val="308A68DC"/>
    <w:multiLevelType w:val="hybridMultilevel"/>
    <w:tmpl w:val="1400A81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7">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0">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41">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2">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41FA6053"/>
    <w:multiLevelType w:val="hybridMultilevel"/>
    <w:tmpl w:val="1A629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5">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6">
    <w:nsid w:val="50440CA2"/>
    <w:multiLevelType w:val="singleLevel"/>
    <w:tmpl w:val="2CAC0CE6"/>
    <w:lvl w:ilvl="0">
      <w:start w:val="1"/>
      <w:numFmt w:val="decimal"/>
      <w:pStyle w:val="a6"/>
      <w:lvlText w:val="%1)"/>
      <w:lvlJc w:val="left"/>
      <w:pPr>
        <w:tabs>
          <w:tab w:val="num" w:pos="1071"/>
        </w:tabs>
        <w:ind w:left="0" w:firstLine="709"/>
      </w:pPr>
    </w:lvl>
  </w:abstractNum>
  <w:abstractNum w:abstractNumId="47">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0">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nsid w:val="6B5148E2"/>
    <w:multiLevelType w:val="hybridMultilevel"/>
    <w:tmpl w:val="39D05614"/>
    <w:lvl w:ilvl="0" w:tplc="ED903C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5">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6">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7">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abstractNum w:abstractNumId="58">
    <w:nsid w:val="7E566BAA"/>
    <w:multiLevelType w:val="hybridMultilevel"/>
    <w:tmpl w:val="462A0C1E"/>
    <w:lvl w:ilvl="0" w:tplc="7DACA270">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num w:numId="1">
    <w:abstractNumId w:val="24"/>
  </w:num>
  <w:num w:numId="2">
    <w:abstractNumId w:val="37"/>
  </w:num>
  <w:num w:numId="3">
    <w:abstractNumId w:val="25"/>
  </w:num>
  <w:num w:numId="4">
    <w:abstractNumId w:val="40"/>
  </w:num>
  <w:num w:numId="5">
    <w:abstractNumId w:val="8"/>
  </w:num>
  <w:num w:numId="6">
    <w:abstractNumId w:val="48"/>
  </w:num>
  <w:num w:numId="7">
    <w:abstractNumId w:val="50"/>
  </w:num>
  <w:num w:numId="8">
    <w:abstractNumId w:val="34"/>
  </w:num>
  <w:num w:numId="9">
    <w:abstractNumId w:val="45"/>
  </w:num>
  <w:num w:numId="10">
    <w:abstractNumId w:val="4"/>
  </w:num>
  <w:num w:numId="11">
    <w:abstractNumId w:val="27"/>
  </w:num>
  <w:num w:numId="12">
    <w:abstractNumId w:val="46"/>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5"/>
  </w:num>
  <w:num w:numId="20">
    <w:abstractNumId w:val="41"/>
  </w:num>
  <w:num w:numId="21">
    <w:abstractNumId w:val="7"/>
  </w:num>
  <w:num w:numId="22">
    <w:abstractNumId w:val="56"/>
  </w:num>
  <w:num w:numId="23">
    <w:abstractNumId w:val="49"/>
  </w:num>
  <w:num w:numId="24">
    <w:abstractNumId w:val="33"/>
  </w:num>
  <w:num w:numId="25">
    <w:abstractNumId w:val="29"/>
  </w:num>
  <w:num w:numId="26">
    <w:abstractNumId w:val="47"/>
  </w:num>
  <w:num w:numId="27">
    <w:abstractNumId w:val="35"/>
  </w:num>
  <w:num w:numId="28">
    <w:abstractNumId w:val="57"/>
  </w:num>
  <w:num w:numId="29">
    <w:abstractNumId w:val="28"/>
  </w:num>
  <w:num w:numId="30">
    <w:abstractNumId w:val="53"/>
  </w:num>
  <w:num w:numId="31">
    <w:abstractNumId w:val="30"/>
  </w:num>
  <w:num w:numId="32">
    <w:abstractNumId w:val="42"/>
  </w:num>
  <w:num w:numId="33">
    <w:abstractNumId w:val="54"/>
  </w:num>
  <w:num w:numId="34">
    <w:abstractNumId w:val="52"/>
  </w:num>
  <w:num w:numId="35">
    <w:abstractNumId w:val="31"/>
  </w:num>
  <w:num w:numId="36">
    <w:abstractNumId w:val="38"/>
  </w:num>
  <w:num w:numId="37">
    <w:abstractNumId w:val="44"/>
  </w:num>
  <w:num w:numId="38">
    <w:abstractNumId w:val="26"/>
  </w:num>
  <w:num w:numId="39">
    <w:abstractNumId w:val="39"/>
  </w:num>
  <w:num w:numId="40">
    <w:abstractNumId w:val="58"/>
  </w:num>
  <w:num w:numId="41">
    <w:abstractNumId w:val="51"/>
  </w:num>
  <w:num w:numId="42">
    <w:abstractNumId w:val="36"/>
  </w:num>
  <w:num w:numId="43">
    <w:abstractNumId w:val="32"/>
  </w:num>
  <w:num w:numId="44">
    <w:abstractNumId w:val="4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15"/>
    <w:rsid w:val="0000343B"/>
    <w:rsid w:val="00003465"/>
    <w:rsid w:val="0000360B"/>
    <w:rsid w:val="00003806"/>
    <w:rsid w:val="00003826"/>
    <w:rsid w:val="00003BE7"/>
    <w:rsid w:val="00003D8B"/>
    <w:rsid w:val="0000414F"/>
    <w:rsid w:val="0000429F"/>
    <w:rsid w:val="00004A1B"/>
    <w:rsid w:val="00004F71"/>
    <w:rsid w:val="000050BA"/>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315D"/>
    <w:rsid w:val="00013464"/>
    <w:rsid w:val="00013526"/>
    <w:rsid w:val="00013AA9"/>
    <w:rsid w:val="00013C43"/>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20232"/>
    <w:rsid w:val="0002035C"/>
    <w:rsid w:val="00020656"/>
    <w:rsid w:val="0002094D"/>
    <w:rsid w:val="00020989"/>
    <w:rsid w:val="00020A8A"/>
    <w:rsid w:val="00020BDC"/>
    <w:rsid w:val="00020FDC"/>
    <w:rsid w:val="00021138"/>
    <w:rsid w:val="00021425"/>
    <w:rsid w:val="0002154B"/>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27"/>
    <w:rsid w:val="000244AE"/>
    <w:rsid w:val="000246D0"/>
    <w:rsid w:val="000253EE"/>
    <w:rsid w:val="00025A25"/>
    <w:rsid w:val="00025CCD"/>
    <w:rsid w:val="00025D93"/>
    <w:rsid w:val="0002605A"/>
    <w:rsid w:val="000261BC"/>
    <w:rsid w:val="0002654E"/>
    <w:rsid w:val="00026594"/>
    <w:rsid w:val="00027089"/>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759"/>
    <w:rsid w:val="00031A1F"/>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885"/>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1060"/>
    <w:rsid w:val="000611EB"/>
    <w:rsid w:val="00061823"/>
    <w:rsid w:val="00061889"/>
    <w:rsid w:val="00061955"/>
    <w:rsid w:val="00061B0B"/>
    <w:rsid w:val="00061C42"/>
    <w:rsid w:val="00061C7D"/>
    <w:rsid w:val="00061CDC"/>
    <w:rsid w:val="00062139"/>
    <w:rsid w:val="000622C6"/>
    <w:rsid w:val="00062447"/>
    <w:rsid w:val="00062672"/>
    <w:rsid w:val="00062A08"/>
    <w:rsid w:val="00062CF3"/>
    <w:rsid w:val="00063037"/>
    <w:rsid w:val="00063153"/>
    <w:rsid w:val="00063295"/>
    <w:rsid w:val="00063386"/>
    <w:rsid w:val="00063812"/>
    <w:rsid w:val="0006385C"/>
    <w:rsid w:val="000638D9"/>
    <w:rsid w:val="000642BD"/>
    <w:rsid w:val="00064621"/>
    <w:rsid w:val="00064868"/>
    <w:rsid w:val="00064B4D"/>
    <w:rsid w:val="00064DCB"/>
    <w:rsid w:val="000655F9"/>
    <w:rsid w:val="00065727"/>
    <w:rsid w:val="00065F8B"/>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172"/>
    <w:rsid w:val="0007320D"/>
    <w:rsid w:val="00073297"/>
    <w:rsid w:val="00073338"/>
    <w:rsid w:val="000735A4"/>
    <w:rsid w:val="00073875"/>
    <w:rsid w:val="000738AE"/>
    <w:rsid w:val="00073BBA"/>
    <w:rsid w:val="00073F5E"/>
    <w:rsid w:val="00074046"/>
    <w:rsid w:val="0007407A"/>
    <w:rsid w:val="00074432"/>
    <w:rsid w:val="00074537"/>
    <w:rsid w:val="0007467B"/>
    <w:rsid w:val="000748D5"/>
    <w:rsid w:val="00074B0B"/>
    <w:rsid w:val="00074CAA"/>
    <w:rsid w:val="00074F3A"/>
    <w:rsid w:val="0007544C"/>
    <w:rsid w:val="000755FE"/>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4FB4"/>
    <w:rsid w:val="00085195"/>
    <w:rsid w:val="0008527E"/>
    <w:rsid w:val="000854BA"/>
    <w:rsid w:val="00085572"/>
    <w:rsid w:val="0008558C"/>
    <w:rsid w:val="0008560F"/>
    <w:rsid w:val="0008571E"/>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35"/>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50FF"/>
    <w:rsid w:val="000956DA"/>
    <w:rsid w:val="000956F2"/>
    <w:rsid w:val="0009596B"/>
    <w:rsid w:val="00095A64"/>
    <w:rsid w:val="0009641D"/>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8E7"/>
    <w:rsid w:val="000B298B"/>
    <w:rsid w:val="000B2CE9"/>
    <w:rsid w:val="000B2DB5"/>
    <w:rsid w:val="000B32C1"/>
    <w:rsid w:val="000B3304"/>
    <w:rsid w:val="000B3401"/>
    <w:rsid w:val="000B3570"/>
    <w:rsid w:val="000B38DC"/>
    <w:rsid w:val="000B3A94"/>
    <w:rsid w:val="000B3B7E"/>
    <w:rsid w:val="000B3BC0"/>
    <w:rsid w:val="000B3D12"/>
    <w:rsid w:val="000B3E48"/>
    <w:rsid w:val="000B415B"/>
    <w:rsid w:val="000B4307"/>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C7D3E"/>
    <w:rsid w:val="000C7F72"/>
    <w:rsid w:val="000D02F1"/>
    <w:rsid w:val="000D0613"/>
    <w:rsid w:val="000D0627"/>
    <w:rsid w:val="000D079D"/>
    <w:rsid w:val="000D09AF"/>
    <w:rsid w:val="000D0AD9"/>
    <w:rsid w:val="000D0B9B"/>
    <w:rsid w:val="000D0BBC"/>
    <w:rsid w:val="000D0E5A"/>
    <w:rsid w:val="000D0F80"/>
    <w:rsid w:val="000D10D2"/>
    <w:rsid w:val="000D12F7"/>
    <w:rsid w:val="000D1407"/>
    <w:rsid w:val="000D16CE"/>
    <w:rsid w:val="000D173F"/>
    <w:rsid w:val="000D17B2"/>
    <w:rsid w:val="000D19EB"/>
    <w:rsid w:val="000D1B1C"/>
    <w:rsid w:val="000D1B53"/>
    <w:rsid w:val="000D262B"/>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45C"/>
    <w:rsid w:val="000D4B96"/>
    <w:rsid w:val="000D4DAB"/>
    <w:rsid w:val="000D4F08"/>
    <w:rsid w:val="000D5622"/>
    <w:rsid w:val="000D5B1D"/>
    <w:rsid w:val="000D5C24"/>
    <w:rsid w:val="000D5CC9"/>
    <w:rsid w:val="000D602A"/>
    <w:rsid w:val="000D61AA"/>
    <w:rsid w:val="000D6238"/>
    <w:rsid w:val="000D6266"/>
    <w:rsid w:val="000D629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9C8"/>
    <w:rsid w:val="000E7B20"/>
    <w:rsid w:val="000E7D1B"/>
    <w:rsid w:val="000E7EFD"/>
    <w:rsid w:val="000E7FD1"/>
    <w:rsid w:val="000F0247"/>
    <w:rsid w:val="000F043B"/>
    <w:rsid w:val="000F0532"/>
    <w:rsid w:val="000F061D"/>
    <w:rsid w:val="000F06BF"/>
    <w:rsid w:val="000F09D7"/>
    <w:rsid w:val="000F122C"/>
    <w:rsid w:val="000F124D"/>
    <w:rsid w:val="000F1262"/>
    <w:rsid w:val="000F1368"/>
    <w:rsid w:val="000F14CE"/>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AD9"/>
    <w:rsid w:val="000F4C2B"/>
    <w:rsid w:val="000F59B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0F7FE7"/>
    <w:rsid w:val="001001FC"/>
    <w:rsid w:val="00100487"/>
    <w:rsid w:val="001004C3"/>
    <w:rsid w:val="00100576"/>
    <w:rsid w:val="001006A6"/>
    <w:rsid w:val="00100720"/>
    <w:rsid w:val="0010077F"/>
    <w:rsid w:val="00100ABB"/>
    <w:rsid w:val="00100DD0"/>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E1"/>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950"/>
    <w:rsid w:val="00115CB5"/>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4EE"/>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456"/>
    <w:rsid w:val="001256CD"/>
    <w:rsid w:val="0012589E"/>
    <w:rsid w:val="001258C4"/>
    <w:rsid w:val="00126082"/>
    <w:rsid w:val="00126110"/>
    <w:rsid w:val="0012681C"/>
    <w:rsid w:val="00126DA7"/>
    <w:rsid w:val="00126F3B"/>
    <w:rsid w:val="001270D5"/>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698"/>
    <w:rsid w:val="00133AD7"/>
    <w:rsid w:val="00133CA0"/>
    <w:rsid w:val="0013455D"/>
    <w:rsid w:val="00134AC2"/>
    <w:rsid w:val="00134CD3"/>
    <w:rsid w:val="00135148"/>
    <w:rsid w:val="001352BD"/>
    <w:rsid w:val="001355C2"/>
    <w:rsid w:val="00135C50"/>
    <w:rsid w:val="00135DA7"/>
    <w:rsid w:val="00135E59"/>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2ED4"/>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C8E"/>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0D0"/>
    <w:rsid w:val="00164360"/>
    <w:rsid w:val="00164484"/>
    <w:rsid w:val="00164549"/>
    <w:rsid w:val="00164AD6"/>
    <w:rsid w:val="00164C19"/>
    <w:rsid w:val="00164C6A"/>
    <w:rsid w:val="00164D4E"/>
    <w:rsid w:val="00164F8B"/>
    <w:rsid w:val="00165084"/>
    <w:rsid w:val="00165507"/>
    <w:rsid w:val="00165588"/>
    <w:rsid w:val="00165B25"/>
    <w:rsid w:val="00165BED"/>
    <w:rsid w:val="00165FE9"/>
    <w:rsid w:val="001660D5"/>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2FEE"/>
    <w:rsid w:val="00183070"/>
    <w:rsid w:val="0018308D"/>
    <w:rsid w:val="001830C5"/>
    <w:rsid w:val="00183106"/>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5F98"/>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56"/>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0FB"/>
    <w:rsid w:val="00197339"/>
    <w:rsid w:val="001A0347"/>
    <w:rsid w:val="001A03FB"/>
    <w:rsid w:val="001A043B"/>
    <w:rsid w:val="001A0580"/>
    <w:rsid w:val="001A0714"/>
    <w:rsid w:val="001A085F"/>
    <w:rsid w:val="001A0C0D"/>
    <w:rsid w:val="001A1007"/>
    <w:rsid w:val="001A192A"/>
    <w:rsid w:val="001A1A20"/>
    <w:rsid w:val="001A1A3C"/>
    <w:rsid w:val="001A1E59"/>
    <w:rsid w:val="001A2165"/>
    <w:rsid w:val="001A23CE"/>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6FD0"/>
    <w:rsid w:val="001A707E"/>
    <w:rsid w:val="001A70C0"/>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B7E04"/>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B95"/>
    <w:rsid w:val="001C6D13"/>
    <w:rsid w:val="001C6D1F"/>
    <w:rsid w:val="001C6E6D"/>
    <w:rsid w:val="001C6E7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AAC"/>
    <w:rsid w:val="001D3C4C"/>
    <w:rsid w:val="001D3DE2"/>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2E5"/>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6DDA"/>
    <w:rsid w:val="001E72B3"/>
    <w:rsid w:val="001E73B4"/>
    <w:rsid w:val="001E74B7"/>
    <w:rsid w:val="001F0128"/>
    <w:rsid w:val="001F0204"/>
    <w:rsid w:val="001F0249"/>
    <w:rsid w:val="001F024C"/>
    <w:rsid w:val="001F03D0"/>
    <w:rsid w:val="001F0417"/>
    <w:rsid w:val="001F042A"/>
    <w:rsid w:val="001F04F4"/>
    <w:rsid w:val="001F0532"/>
    <w:rsid w:val="001F06FF"/>
    <w:rsid w:val="001F0D55"/>
    <w:rsid w:val="001F0D72"/>
    <w:rsid w:val="001F1193"/>
    <w:rsid w:val="001F13CA"/>
    <w:rsid w:val="001F15BF"/>
    <w:rsid w:val="001F171F"/>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8F0"/>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E20"/>
    <w:rsid w:val="001F7EC7"/>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4DB"/>
    <w:rsid w:val="00207A21"/>
    <w:rsid w:val="00207AB0"/>
    <w:rsid w:val="00210396"/>
    <w:rsid w:val="0021058F"/>
    <w:rsid w:val="00210799"/>
    <w:rsid w:val="00210955"/>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1E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544"/>
    <w:rsid w:val="002245E4"/>
    <w:rsid w:val="00224814"/>
    <w:rsid w:val="00224A63"/>
    <w:rsid w:val="00224D37"/>
    <w:rsid w:val="00224F37"/>
    <w:rsid w:val="0022500E"/>
    <w:rsid w:val="002251AC"/>
    <w:rsid w:val="0022531E"/>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60D4"/>
    <w:rsid w:val="0023624F"/>
    <w:rsid w:val="0023656A"/>
    <w:rsid w:val="0023663B"/>
    <w:rsid w:val="00236C6E"/>
    <w:rsid w:val="00236FC5"/>
    <w:rsid w:val="00237162"/>
    <w:rsid w:val="002371A0"/>
    <w:rsid w:val="00237288"/>
    <w:rsid w:val="00237687"/>
    <w:rsid w:val="002378E0"/>
    <w:rsid w:val="00237B2B"/>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256"/>
    <w:rsid w:val="002433BA"/>
    <w:rsid w:val="00243403"/>
    <w:rsid w:val="002434EF"/>
    <w:rsid w:val="0024378D"/>
    <w:rsid w:val="002437F4"/>
    <w:rsid w:val="002439D3"/>
    <w:rsid w:val="002439ED"/>
    <w:rsid w:val="00243B17"/>
    <w:rsid w:val="002442F5"/>
    <w:rsid w:val="00244715"/>
    <w:rsid w:val="002448F0"/>
    <w:rsid w:val="002449A5"/>
    <w:rsid w:val="00244D06"/>
    <w:rsid w:val="002450D5"/>
    <w:rsid w:val="002457B4"/>
    <w:rsid w:val="00245A39"/>
    <w:rsid w:val="00246A54"/>
    <w:rsid w:val="00246A82"/>
    <w:rsid w:val="00247200"/>
    <w:rsid w:val="002476DF"/>
    <w:rsid w:val="00247B6C"/>
    <w:rsid w:val="00247BE9"/>
    <w:rsid w:val="00247C16"/>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26B7"/>
    <w:rsid w:val="00252A72"/>
    <w:rsid w:val="00252E37"/>
    <w:rsid w:val="00252F42"/>
    <w:rsid w:val="00253111"/>
    <w:rsid w:val="002535C5"/>
    <w:rsid w:val="00253737"/>
    <w:rsid w:val="00253A7E"/>
    <w:rsid w:val="00253A9A"/>
    <w:rsid w:val="00253B29"/>
    <w:rsid w:val="00253B44"/>
    <w:rsid w:val="002542D8"/>
    <w:rsid w:val="002542DE"/>
    <w:rsid w:val="00254327"/>
    <w:rsid w:val="00254404"/>
    <w:rsid w:val="00254776"/>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5EDE"/>
    <w:rsid w:val="0026609E"/>
    <w:rsid w:val="002661DB"/>
    <w:rsid w:val="002665C0"/>
    <w:rsid w:val="002665F6"/>
    <w:rsid w:val="00266F6C"/>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DB2"/>
    <w:rsid w:val="00271E19"/>
    <w:rsid w:val="002723D8"/>
    <w:rsid w:val="002726D5"/>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E57"/>
    <w:rsid w:val="00276051"/>
    <w:rsid w:val="002760CB"/>
    <w:rsid w:val="002763E7"/>
    <w:rsid w:val="0027663D"/>
    <w:rsid w:val="00276CA2"/>
    <w:rsid w:val="00276D4C"/>
    <w:rsid w:val="00276DEC"/>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4B4"/>
    <w:rsid w:val="002A159C"/>
    <w:rsid w:val="002A17ED"/>
    <w:rsid w:val="002A1927"/>
    <w:rsid w:val="002A1C7F"/>
    <w:rsid w:val="002A202E"/>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0CEA"/>
    <w:rsid w:val="002B119F"/>
    <w:rsid w:val="002B1ED0"/>
    <w:rsid w:val="002B23E7"/>
    <w:rsid w:val="002B2AB7"/>
    <w:rsid w:val="002B2C7C"/>
    <w:rsid w:val="002B35E0"/>
    <w:rsid w:val="002B36AB"/>
    <w:rsid w:val="002B3718"/>
    <w:rsid w:val="002B3AAB"/>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617C"/>
    <w:rsid w:val="002B67BC"/>
    <w:rsid w:val="002B6A84"/>
    <w:rsid w:val="002B6D12"/>
    <w:rsid w:val="002B700B"/>
    <w:rsid w:val="002B722A"/>
    <w:rsid w:val="002B764D"/>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D0"/>
    <w:rsid w:val="002E3DF8"/>
    <w:rsid w:val="002E3E28"/>
    <w:rsid w:val="002E3F5E"/>
    <w:rsid w:val="002E40C6"/>
    <w:rsid w:val="002E4165"/>
    <w:rsid w:val="002E4429"/>
    <w:rsid w:val="002E442B"/>
    <w:rsid w:val="002E4604"/>
    <w:rsid w:val="002E4661"/>
    <w:rsid w:val="002E470D"/>
    <w:rsid w:val="002E47BF"/>
    <w:rsid w:val="002E49BC"/>
    <w:rsid w:val="002E4D01"/>
    <w:rsid w:val="002E4F2B"/>
    <w:rsid w:val="002E4F78"/>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B5E"/>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1BB"/>
    <w:rsid w:val="00302230"/>
    <w:rsid w:val="00302C04"/>
    <w:rsid w:val="00303186"/>
    <w:rsid w:val="003031B5"/>
    <w:rsid w:val="003031D1"/>
    <w:rsid w:val="00303293"/>
    <w:rsid w:val="00303521"/>
    <w:rsid w:val="0030392D"/>
    <w:rsid w:val="00303EE9"/>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838"/>
    <w:rsid w:val="00311C31"/>
    <w:rsid w:val="00311E8A"/>
    <w:rsid w:val="00311EAF"/>
    <w:rsid w:val="003120FC"/>
    <w:rsid w:val="003122D5"/>
    <w:rsid w:val="003123C5"/>
    <w:rsid w:val="00312958"/>
    <w:rsid w:val="00312EA3"/>
    <w:rsid w:val="003131B6"/>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57E"/>
    <w:rsid w:val="003156D0"/>
    <w:rsid w:val="00315A36"/>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41D"/>
    <w:rsid w:val="00321CBC"/>
    <w:rsid w:val="00321CE3"/>
    <w:rsid w:val="003220DB"/>
    <w:rsid w:val="00322410"/>
    <w:rsid w:val="0032255D"/>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71B"/>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37F27"/>
    <w:rsid w:val="003400E2"/>
    <w:rsid w:val="00340146"/>
    <w:rsid w:val="00340450"/>
    <w:rsid w:val="00340817"/>
    <w:rsid w:val="0034096E"/>
    <w:rsid w:val="00341154"/>
    <w:rsid w:val="003415AC"/>
    <w:rsid w:val="003417FF"/>
    <w:rsid w:val="00341922"/>
    <w:rsid w:val="003419C1"/>
    <w:rsid w:val="00341B51"/>
    <w:rsid w:val="00341CFC"/>
    <w:rsid w:val="003421AB"/>
    <w:rsid w:val="00342453"/>
    <w:rsid w:val="0034257C"/>
    <w:rsid w:val="00342956"/>
    <w:rsid w:val="00342CE1"/>
    <w:rsid w:val="00343662"/>
    <w:rsid w:val="00343A39"/>
    <w:rsid w:val="00343A4A"/>
    <w:rsid w:val="00343A4E"/>
    <w:rsid w:val="00343CB4"/>
    <w:rsid w:val="003443D5"/>
    <w:rsid w:val="00344541"/>
    <w:rsid w:val="003448CE"/>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DCB"/>
    <w:rsid w:val="00351148"/>
    <w:rsid w:val="00351267"/>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C"/>
    <w:rsid w:val="003574F2"/>
    <w:rsid w:val="0035788F"/>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5DD"/>
    <w:rsid w:val="003736C4"/>
    <w:rsid w:val="0037373E"/>
    <w:rsid w:val="003740B7"/>
    <w:rsid w:val="00374540"/>
    <w:rsid w:val="00374700"/>
    <w:rsid w:val="00374892"/>
    <w:rsid w:val="00374A78"/>
    <w:rsid w:val="00374CB0"/>
    <w:rsid w:val="003755D5"/>
    <w:rsid w:val="00375BB2"/>
    <w:rsid w:val="00375D0C"/>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1A3"/>
    <w:rsid w:val="0038141F"/>
    <w:rsid w:val="00381734"/>
    <w:rsid w:val="0038186E"/>
    <w:rsid w:val="00381DC4"/>
    <w:rsid w:val="00381F67"/>
    <w:rsid w:val="003826C9"/>
    <w:rsid w:val="00382AF0"/>
    <w:rsid w:val="00382B90"/>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04B"/>
    <w:rsid w:val="00385210"/>
    <w:rsid w:val="003853BE"/>
    <w:rsid w:val="0038542E"/>
    <w:rsid w:val="00385752"/>
    <w:rsid w:val="00385A72"/>
    <w:rsid w:val="00385B60"/>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532"/>
    <w:rsid w:val="003A2859"/>
    <w:rsid w:val="003A2928"/>
    <w:rsid w:val="003A2AA0"/>
    <w:rsid w:val="003A2BDF"/>
    <w:rsid w:val="003A30E2"/>
    <w:rsid w:val="003A3326"/>
    <w:rsid w:val="003A3409"/>
    <w:rsid w:val="003A393D"/>
    <w:rsid w:val="003A3BC8"/>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859"/>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4052"/>
    <w:rsid w:val="003B4298"/>
    <w:rsid w:val="003B42CC"/>
    <w:rsid w:val="003B46FA"/>
    <w:rsid w:val="003B4A06"/>
    <w:rsid w:val="003B4D69"/>
    <w:rsid w:val="003B5013"/>
    <w:rsid w:val="003B504E"/>
    <w:rsid w:val="003B50BD"/>
    <w:rsid w:val="003B515A"/>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DAE"/>
    <w:rsid w:val="003C4078"/>
    <w:rsid w:val="003C4366"/>
    <w:rsid w:val="003C4744"/>
    <w:rsid w:val="003C4AC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8E5"/>
    <w:rsid w:val="003D5987"/>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3BC"/>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614"/>
    <w:rsid w:val="003E59E6"/>
    <w:rsid w:val="003E5A69"/>
    <w:rsid w:val="003E5D1E"/>
    <w:rsid w:val="003E5F1D"/>
    <w:rsid w:val="003E601A"/>
    <w:rsid w:val="003E630B"/>
    <w:rsid w:val="003E6BD6"/>
    <w:rsid w:val="003E70BD"/>
    <w:rsid w:val="003E72AB"/>
    <w:rsid w:val="003E7523"/>
    <w:rsid w:val="003E75B6"/>
    <w:rsid w:val="003E7B6A"/>
    <w:rsid w:val="003E7FB3"/>
    <w:rsid w:val="003F0166"/>
    <w:rsid w:val="003F01FF"/>
    <w:rsid w:val="003F0219"/>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C96"/>
    <w:rsid w:val="003F2EDD"/>
    <w:rsid w:val="003F30F3"/>
    <w:rsid w:val="003F332C"/>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ACD"/>
    <w:rsid w:val="003F7C38"/>
    <w:rsid w:val="003F7C9C"/>
    <w:rsid w:val="00400439"/>
    <w:rsid w:val="004005E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98C"/>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4F0F"/>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BD6"/>
    <w:rsid w:val="00421CC3"/>
    <w:rsid w:val="00421D76"/>
    <w:rsid w:val="00421ECC"/>
    <w:rsid w:val="004224E6"/>
    <w:rsid w:val="0042284D"/>
    <w:rsid w:val="00422B6A"/>
    <w:rsid w:val="00422BDD"/>
    <w:rsid w:val="00423066"/>
    <w:rsid w:val="004230E7"/>
    <w:rsid w:val="004233CC"/>
    <w:rsid w:val="00423723"/>
    <w:rsid w:val="0042399D"/>
    <w:rsid w:val="00423A58"/>
    <w:rsid w:val="00423CAB"/>
    <w:rsid w:val="00424139"/>
    <w:rsid w:val="004241AD"/>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C6B"/>
    <w:rsid w:val="00432DA0"/>
    <w:rsid w:val="00432E34"/>
    <w:rsid w:val="00433072"/>
    <w:rsid w:val="0043336B"/>
    <w:rsid w:val="00433379"/>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CE3"/>
    <w:rsid w:val="00440D9E"/>
    <w:rsid w:val="00440E56"/>
    <w:rsid w:val="00440F15"/>
    <w:rsid w:val="0044128F"/>
    <w:rsid w:val="004414A9"/>
    <w:rsid w:val="004414FB"/>
    <w:rsid w:val="00441704"/>
    <w:rsid w:val="00441959"/>
    <w:rsid w:val="00441AAB"/>
    <w:rsid w:val="00441AC2"/>
    <w:rsid w:val="00441B66"/>
    <w:rsid w:val="00441CFE"/>
    <w:rsid w:val="00442351"/>
    <w:rsid w:val="00442535"/>
    <w:rsid w:val="0044292B"/>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62C"/>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5E9"/>
    <w:rsid w:val="0045563D"/>
    <w:rsid w:val="004557B4"/>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32D7"/>
    <w:rsid w:val="00463304"/>
    <w:rsid w:val="004633AE"/>
    <w:rsid w:val="00463461"/>
    <w:rsid w:val="004635C2"/>
    <w:rsid w:val="0046374A"/>
    <w:rsid w:val="00463B82"/>
    <w:rsid w:val="00463BC6"/>
    <w:rsid w:val="00463D52"/>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3FF"/>
    <w:rsid w:val="00470469"/>
    <w:rsid w:val="00470855"/>
    <w:rsid w:val="00470CC2"/>
    <w:rsid w:val="00470CD6"/>
    <w:rsid w:val="0047104A"/>
    <w:rsid w:val="00471356"/>
    <w:rsid w:val="004714F8"/>
    <w:rsid w:val="00471504"/>
    <w:rsid w:val="00471531"/>
    <w:rsid w:val="00471913"/>
    <w:rsid w:val="0047194E"/>
    <w:rsid w:val="00471B24"/>
    <w:rsid w:val="004724B3"/>
    <w:rsid w:val="00472833"/>
    <w:rsid w:val="00472A59"/>
    <w:rsid w:val="00472E05"/>
    <w:rsid w:val="00473171"/>
    <w:rsid w:val="004733C5"/>
    <w:rsid w:val="00473BF1"/>
    <w:rsid w:val="00473CD5"/>
    <w:rsid w:val="00473F0C"/>
    <w:rsid w:val="00473FD6"/>
    <w:rsid w:val="00474231"/>
    <w:rsid w:val="004742E3"/>
    <w:rsid w:val="00474D1C"/>
    <w:rsid w:val="004750DD"/>
    <w:rsid w:val="0047524D"/>
    <w:rsid w:val="0047533A"/>
    <w:rsid w:val="004753AF"/>
    <w:rsid w:val="00475586"/>
    <w:rsid w:val="0047570B"/>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60D7"/>
    <w:rsid w:val="004860E5"/>
    <w:rsid w:val="0048691B"/>
    <w:rsid w:val="00486C55"/>
    <w:rsid w:val="00486F4E"/>
    <w:rsid w:val="00486F84"/>
    <w:rsid w:val="0048739B"/>
    <w:rsid w:val="004879D0"/>
    <w:rsid w:val="00487BB0"/>
    <w:rsid w:val="00487D92"/>
    <w:rsid w:val="00487F79"/>
    <w:rsid w:val="0049008A"/>
    <w:rsid w:val="0049028C"/>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763E"/>
    <w:rsid w:val="00497812"/>
    <w:rsid w:val="00497859"/>
    <w:rsid w:val="004978A6"/>
    <w:rsid w:val="004978DD"/>
    <w:rsid w:val="00497A61"/>
    <w:rsid w:val="00497FAF"/>
    <w:rsid w:val="004A042B"/>
    <w:rsid w:val="004A0430"/>
    <w:rsid w:val="004A0497"/>
    <w:rsid w:val="004A0865"/>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3D8B"/>
    <w:rsid w:val="004D413C"/>
    <w:rsid w:val="004D415A"/>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DDD"/>
    <w:rsid w:val="004F108B"/>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AB"/>
    <w:rsid w:val="004F655D"/>
    <w:rsid w:val="004F66E4"/>
    <w:rsid w:val="004F6812"/>
    <w:rsid w:val="004F6A4B"/>
    <w:rsid w:val="004F6B95"/>
    <w:rsid w:val="004F711F"/>
    <w:rsid w:val="004F7176"/>
    <w:rsid w:val="004F74AD"/>
    <w:rsid w:val="004F7709"/>
    <w:rsid w:val="004F7814"/>
    <w:rsid w:val="004F78E4"/>
    <w:rsid w:val="004F7B76"/>
    <w:rsid w:val="004F7C56"/>
    <w:rsid w:val="0050007B"/>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BB2"/>
    <w:rsid w:val="00503BE3"/>
    <w:rsid w:val="00503C63"/>
    <w:rsid w:val="00503F3D"/>
    <w:rsid w:val="0050400C"/>
    <w:rsid w:val="00504201"/>
    <w:rsid w:val="0050425B"/>
    <w:rsid w:val="005044CD"/>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95A"/>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2B61"/>
    <w:rsid w:val="00512D74"/>
    <w:rsid w:val="00513375"/>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49E"/>
    <w:rsid w:val="0051562B"/>
    <w:rsid w:val="00515672"/>
    <w:rsid w:val="00515B5E"/>
    <w:rsid w:val="005163A1"/>
    <w:rsid w:val="005165C0"/>
    <w:rsid w:val="0051666D"/>
    <w:rsid w:val="00516915"/>
    <w:rsid w:val="005169FC"/>
    <w:rsid w:val="00516B99"/>
    <w:rsid w:val="00516BB7"/>
    <w:rsid w:val="00516BC2"/>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DBF"/>
    <w:rsid w:val="00523FBD"/>
    <w:rsid w:val="00524261"/>
    <w:rsid w:val="005242A1"/>
    <w:rsid w:val="005247B7"/>
    <w:rsid w:val="00524E45"/>
    <w:rsid w:val="00525051"/>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6FC"/>
    <w:rsid w:val="00533B75"/>
    <w:rsid w:val="00533C00"/>
    <w:rsid w:val="005343B5"/>
    <w:rsid w:val="00534793"/>
    <w:rsid w:val="00534A78"/>
    <w:rsid w:val="00534C10"/>
    <w:rsid w:val="00534CC7"/>
    <w:rsid w:val="00534E83"/>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118C"/>
    <w:rsid w:val="005415B8"/>
    <w:rsid w:val="005416E7"/>
    <w:rsid w:val="0054180B"/>
    <w:rsid w:val="00541832"/>
    <w:rsid w:val="00541EAC"/>
    <w:rsid w:val="00541F85"/>
    <w:rsid w:val="00541F86"/>
    <w:rsid w:val="00541FE4"/>
    <w:rsid w:val="00542401"/>
    <w:rsid w:val="00542476"/>
    <w:rsid w:val="00542B18"/>
    <w:rsid w:val="00542BF9"/>
    <w:rsid w:val="00542DA8"/>
    <w:rsid w:val="00542E1C"/>
    <w:rsid w:val="005435F5"/>
    <w:rsid w:val="00543779"/>
    <w:rsid w:val="00543841"/>
    <w:rsid w:val="00543CD3"/>
    <w:rsid w:val="00543F85"/>
    <w:rsid w:val="00543FFC"/>
    <w:rsid w:val="00544133"/>
    <w:rsid w:val="005442D4"/>
    <w:rsid w:val="005443E7"/>
    <w:rsid w:val="00544913"/>
    <w:rsid w:val="00544953"/>
    <w:rsid w:val="005449DE"/>
    <w:rsid w:val="00544CBB"/>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4023"/>
    <w:rsid w:val="0055415B"/>
    <w:rsid w:val="005542DC"/>
    <w:rsid w:val="00554616"/>
    <w:rsid w:val="005547DB"/>
    <w:rsid w:val="00554DBA"/>
    <w:rsid w:val="00555000"/>
    <w:rsid w:val="005550B4"/>
    <w:rsid w:val="0055514F"/>
    <w:rsid w:val="00555172"/>
    <w:rsid w:val="005555A5"/>
    <w:rsid w:val="00555841"/>
    <w:rsid w:val="0055596C"/>
    <w:rsid w:val="00555CBE"/>
    <w:rsid w:val="00555DE7"/>
    <w:rsid w:val="00555F95"/>
    <w:rsid w:val="005561AD"/>
    <w:rsid w:val="005562CA"/>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7CF"/>
    <w:rsid w:val="00561933"/>
    <w:rsid w:val="00561B53"/>
    <w:rsid w:val="00561D9F"/>
    <w:rsid w:val="0056246F"/>
    <w:rsid w:val="0056260B"/>
    <w:rsid w:val="0056266C"/>
    <w:rsid w:val="005628EA"/>
    <w:rsid w:val="00562A6E"/>
    <w:rsid w:val="0056329D"/>
    <w:rsid w:val="005635AF"/>
    <w:rsid w:val="00563939"/>
    <w:rsid w:val="00563D3D"/>
    <w:rsid w:val="00563ECE"/>
    <w:rsid w:val="005643B0"/>
    <w:rsid w:val="00564659"/>
    <w:rsid w:val="0056495B"/>
    <w:rsid w:val="00564A16"/>
    <w:rsid w:val="00564EC6"/>
    <w:rsid w:val="005650E7"/>
    <w:rsid w:val="00565299"/>
    <w:rsid w:val="005658E2"/>
    <w:rsid w:val="00565E87"/>
    <w:rsid w:val="00565EC4"/>
    <w:rsid w:val="005660C7"/>
    <w:rsid w:val="005665C1"/>
    <w:rsid w:val="00566707"/>
    <w:rsid w:val="00566DFC"/>
    <w:rsid w:val="005670DE"/>
    <w:rsid w:val="00567475"/>
    <w:rsid w:val="0056758C"/>
    <w:rsid w:val="00567781"/>
    <w:rsid w:val="005678EA"/>
    <w:rsid w:val="00567D88"/>
    <w:rsid w:val="00567E4F"/>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305A"/>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76"/>
    <w:rsid w:val="005861CB"/>
    <w:rsid w:val="0058627F"/>
    <w:rsid w:val="0058653F"/>
    <w:rsid w:val="00586651"/>
    <w:rsid w:val="00586727"/>
    <w:rsid w:val="00586851"/>
    <w:rsid w:val="0058695C"/>
    <w:rsid w:val="0058698E"/>
    <w:rsid w:val="00586A0B"/>
    <w:rsid w:val="00586D9A"/>
    <w:rsid w:val="00587148"/>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DDE"/>
    <w:rsid w:val="005A4351"/>
    <w:rsid w:val="005A4447"/>
    <w:rsid w:val="005A4628"/>
    <w:rsid w:val="005A4F0B"/>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E68"/>
    <w:rsid w:val="005B111E"/>
    <w:rsid w:val="005B13DE"/>
    <w:rsid w:val="005B156C"/>
    <w:rsid w:val="005B1BCE"/>
    <w:rsid w:val="005B1EAF"/>
    <w:rsid w:val="005B21D4"/>
    <w:rsid w:val="005B235A"/>
    <w:rsid w:val="005B27C8"/>
    <w:rsid w:val="005B316B"/>
    <w:rsid w:val="005B3390"/>
    <w:rsid w:val="005B3397"/>
    <w:rsid w:val="005B3408"/>
    <w:rsid w:val="005B3478"/>
    <w:rsid w:val="005B385D"/>
    <w:rsid w:val="005B3A72"/>
    <w:rsid w:val="005B3E01"/>
    <w:rsid w:val="005B40A5"/>
    <w:rsid w:val="005B4274"/>
    <w:rsid w:val="005B44D0"/>
    <w:rsid w:val="005B4843"/>
    <w:rsid w:val="005B4C6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525"/>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BA6"/>
    <w:rsid w:val="005C5D4B"/>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386"/>
    <w:rsid w:val="005E35E1"/>
    <w:rsid w:val="005E362E"/>
    <w:rsid w:val="005E36B7"/>
    <w:rsid w:val="005E3A0F"/>
    <w:rsid w:val="005E3A86"/>
    <w:rsid w:val="005E3C80"/>
    <w:rsid w:val="005E3E95"/>
    <w:rsid w:val="005E3EC7"/>
    <w:rsid w:val="005E4043"/>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2F7"/>
    <w:rsid w:val="005E7302"/>
    <w:rsid w:val="005E7371"/>
    <w:rsid w:val="005E7878"/>
    <w:rsid w:val="005E7C6D"/>
    <w:rsid w:val="005E7D4A"/>
    <w:rsid w:val="005E7DA7"/>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EF"/>
    <w:rsid w:val="00602DEC"/>
    <w:rsid w:val="00602E6B"/>
    <w:rsid w:val="00603318"/>
    <w:rsid w:val="00603413"/>
    <w:rsid w:val="00603470"/>
    <w:rsid w:val="0060363C"/>
    <w:rsid w:val="00603785"/>
    <w:rsid w:val="00603B09"/>
    <w:rsid w:val="00603F41"/>
    <w:rsid w:val="0060407F"/>
    <w:rsid w:val="0060409F"/>
    <w:rsid w:val="006041C1"/>
    <w:rsid w:val="00604336"/>
    <w:rsid w:val="00604770"/>
    <w:rsid w:val="006047E2"/>
    <w:rsid w:val="006048E6"/>
    <w:rsid w:val="006048F3"/>
    <w:rsid w:val="006048F6"/>
    <w:rsid w:val="00604AD8"/>
    <w:rsid w:val="00604CA8"/>
    <w:rsid w:val="00604E79"/>
    <w:rsid w:val="00604ED1"/>
    <w:rsid w:val="00604F66"/>
    <w:rsid w:val="00605234"/>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C21"/>
    <w:rsid w:val="00627DF0"/>
    <w:rsid w:val="00627F29"/>
    <w:rsid w:val="00627F5C"/>
    <w:rsid w:val="00630218"/>
    <w:rsid w:val="00630243"/>
    <w:rsid w:val="00630255"/>
    <w:rsid w:val="00630621"/>
    <w:rsid w:val="006308A3"/>
    <w:rsid w:val="006308AB"/>
    <w:rsid w:val="00630A02"/>
    <w:rsid w:val="00630B3E"/>
    <w:rsid w:val="006312A5"/>
    <w:rsid w:val="0063165E"/>
    <w:rsid w:val="006316AD"/>
    <w:rsid w:val="0063179A"/>
    <w:rsid w:val="00631CCF"/>
    <w:rsid w:val="00631D3B"/>
    <w:rsid w:val="00631D62"/>
    <w:rsid w:val="00631D69"/>
    <w:rsid w:val="00632018"/>
    <w:rsid w:val="00632187"/>
    <w:rsid w:val="00632374"/>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58D"/>
    <w:rsid w:val="006466CA"/>
    <w:rsid w:val="00646841"/>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256"/>
    <w:rsid w:val="006543B0"/>
    <w:rsid w:val="0065470F"/>
    <w:rsid w:val="00654717"/>
    <w:rsid w:val="0065485A"/>
    <w:rsid w:val="00654A4B"/>
    <w:rsid w:val="00654E80"/>
    <w:rsid w:val="006551F9"/>
    <w:rsid w:val="006554C1"/>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A62"/>
    <w:rsid w:val="00661E64"/>
    <w:rsid w:val="00662251"/>
    <w:rsid w:val="0066235B"/>
    <w:rsid w:val="006624AF"/>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67FFE"/>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F3A"/>
    <w:rsid w:val="006772FF"/>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5E"/>
    <w:rsid w:val="00685CAC"/>
    <w:rsid w:val="006862FF"/>
    <w:rsid w:val="00686674"/>
    <w:rsid w:val="006866BF"/>
    <w:rsid w:val="006866E5"/>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614"/>
    <w:rsid w:val="006927FC"/>
    <w:rsid w:val="00692C04"/>
    <w:rsid w:val="00693285"/>
    <w:rsid w:val="00693472"/>
    <w:rsid w:val="006937F4"/>
    <w:rsid w:val="00693911"/>
    <w:rsid w:val="0069391B"/>
    <w:rsid w:val="006940FF"/>
    <w:rsid w:val="00694118"/>
    <w:rsid w:val="00694338"/>
    <w:rsid w:val="00694589"/>
    <w:rsid w:val="00694612"/>
    <w:rsid w:val="00694647"/>
    <w:rsid w:val="00694826"/>
    <w:rsid w:val="006949AD"/>
    <w:rsid w:val="00694A87"/>
    <w:rsid w:val="00694D61"/>
    <w:rsid w:val="00694F18"/>
    <w:rsid w:val="00694FDA"/>
    <w:rsid w:val="0069513A"/>
    <w:rsid w:val="0069528E"/>
    <w:rsid w:val="0069542F"/>
    <w:rsid w:val="00695470"/>
    <w:rsid w:val="0069562F"/>
    <w:rsid w:val="006956B9"/>
    <w:rsid w:val="00695748"/>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8D5"/>
    <w:rsid w:val="006B0F62"/>
    <w:rsid w:val="006B1176"/>
    <w:rsid w:val="006B12ED"/>
    <w:rsid w:val="006B13EF"/>
    <w:rsid w:val="006B1A08"/>
    <w:rsid w:val="006B1D1D"/>
    <w:rsid w:val="006B1F71"/>
    <w:rsid w:val="006B243C"/>
    <w:rsid w:val="006B27E3"/>
    <w:rsid w:val="006B29C1"/>
    <w:rsid w:val="006B2A26"/>
    <w:rsid w:val="006B3188"/>
    <w:rsid w:val="006B3386"/>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B2"/>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D7E"/>
    <w:rsid w:val="006C7DF8"/>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4E8"/>
    <w:rsid w:val="006E05DF"/>
    <w:rsid w:val="006E0927"/>
    <w:rsid w:val="006E0B44"/>
    <w:rsid w:val="006E0BC2"/>
    <w:rsid w:val="006E0D1B"/>
    <w:rsid w:val="006E1013"/>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49"/>
    <w:rsid w:val="006E5C72"/>
    <w:rsid w:val="006E5D28"/>
    <w:rsid w:val="006E5F16"/>
    <w:rsid w:val="006E5F88"/>
    <w:rsid w:val="006E635A"/>
    <w:rsid w:val="006E6377"/>
    <w:rsid w:val="006E63AB"/>
    <w:rsid w:val="006E650F"/>
    <w:rsid w:val="006E65F9"/>
    <w:rsid w:val="006E66B6"/>
    <w:rsid w:val="006E69DA"/>
    <w:rsid w:val="006E69F9"/>
    <w:rsid w:val="006E6A02"/>
    <w:rsid w:val="006E6A5A"/>
    <w:rsid w:val="006E6B40"/>
    <w:rsid w:val="006E6BC5"/>
    <w:rsid w:val="006E6FE6"/>
    <w:rsid w:val="006E706E"/>
    <w:rsid w:val="006E719B"/>
    <w:rsid w:val="006E72B4"/>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3BB"/>
    <w:rsid w:val="007044AE"/>
    <w:rsid w:val="00704FAB"/>
    <w:rsid w:val="0070523E"/>
    <w:rsid w:val="007056A5"/>
    <w:rsid w:val="0070577F"/>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4F16"/>
    <w:rsid w:val="00725262"/>
    <w:rsid w:val="0072539B"/>
    <w:rsid w:val="00725529"/>
    <w:rsid w:val="00725AFF"/>
    <w:rsid w:val="00725B03"/>
    <w:rsid w:val="00725D38"/>
    <w:rsid w:val="007260CF"/>
    <w:rsid w:val="0072611D"/>
    <w:rsid w:val="007261B0"/>
    <w:rsid w:val="00726838"/>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27DFA"/>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122"/>
    <w:rsid w:val="00754302"/>
    <w:rsid w:val="007543A4"/>
    <w:rsid w:val="007543C9"/>
    <w:rsid w:val="00754633"/>
    <w:rsid w:val="007547A8"/>
    <w:rsid w:val="00754851"/>
    <w:rsid w:val="0075486C"/>
    <w:rsid w:val="0075494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5A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2F10"/>
    <w:rsid w:val="00793050"/>
    <w:rsid w:val="0079339C"/>
    <w:rsid w:val="00793A4A"/>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ECF"/>
    <w:rsid w:val="007A1FDA"/>
    <w:rsid w:val="007A22A7"/>
    <w:rsid w:val="007A2306"/>
    <w:rsid w:val="007A2324"/>
    <w:rsid w:val="007A2424"/>
    <w:rsid w:val="007A242E"/>
    <w:rsid w:val="007A256E"/>
    <w:rsid w:val="007A258E"/>
    <w:rsid w:val="007A2779"/>
    <w:rsid w:val="007A2A57"/>
    <w:rsid w:val="007A2C32"/>
    <w:rsid w:val="007A2D6D"/>
    <w:rsid w:val="007A2E90"/>
    <w:rsid w:val="007A386F"/>
    <w:rsid w:val="007A3A30"/>
    <w:rsid w:val="007A3C5D"/>
    <w:rsid w:val="007A3ED4"/>
    <w:rsid w:val="007A3EF2"/>
    <w:rsid w:val="007A3F40"/>
    <w:rsid w:val="007A410B"/>
    <w:rsid w:val="007A412B"/>
    <w:rsid w:val="007A44A9"/>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6C5"/>
    <w:rsid w:val="007B0741"/>
    <w:rsid w:val="007B0A71"/>
    <w:rsid w:val="007B0C9D"/>
    <w:rsid w:val="007B0D66"/>
    <w:rsid w:val="007B0DDF"/>
    <w:rsid w:val="007B1216"/>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32B"/>
    <w:rsid w:val="007C15C5"/>
    <w:rsid w:val="007C19DC"/>
    <w:rsid w:val="007C1ADE"/>
    <w:rsid w:val="007C1B58"/>
    <w:rsid w:val="007C1C17"/>
    <w:rsid w:val="007C1EBB"/>
    <w:rsid w:val="007C254E"/>
    <w:rsid w:val="007C2615"/>
    <w:rsid w:val="007C2893"/>
    <w:rsid w:val="007C28E0"/>
    <w:rsid w:val="007C2904"/>
    <w:rsid w:val="007C2A0F"/>
    <w:rsid w:val="007C2A46"/>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0FD"/>
    <w:rsid w:val="007D4113"/>
    <w:rsid w:val="007D45CC"/>
    <w:rsid w:val="007D467C"/>
    <w:rsid w:val="007D48B8"/>
    <w:rsid w:val="007D49D0"/>
    <w:rsid w:val="007D4CFD"/>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4D2"/>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C54"/>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61"/>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E"/>
    <w:rsid w:val="007F22CF"/>
    <w:rsid w:val="007F2350"/>
    <w:rsid w:val="007F246D"/>
    <w:rsid w:val="007F24F7"/>
    <w:rsid w:val="007F25A9"/>
    <w:rsid w:val="007F26C2"/>
    <w:rsid w:val="007F2AE4"/>
    <w:rsid w:val="007F316F"/>
    <w:rsid w:val="007F31CC"/>
    <w:rsid w:val="007F35F7"/>
    <w:rsid w:val="007F393D"/>
    <w:rsid w:val="007F3C4C"/>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72C"/>
    <w:rsid w:val="007F59C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2F77"/>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6EA4"/>
    <w:rsid w:val="008073BE"/>
    <w:rsid w:val="00807522"/>
    <w:rsid w:val="008075E9"/>
    <w:rsid w:val="00807874"/>
    <w:rsid w:val="008079A9"/>
    <w:rsid w:val="00807B34"/>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489"/>
    <w:rsid w:val="008307A9"/>
    <w:rsid w:val="008309D3"/>
    <w:rsid w:val="00830A99"/>
    <w:rsid w:val="00830C3B"/>
    <w:rsid w:val="00830C97"/>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BA1"/>
    <w:rsid w:val="00832D73"/>
    <w:rsid w:val="00832EB2"/>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20D"/>
    <w:rsid w:val="00836251"/>
    <w:rsid w:val="008363BC"/>
    <w:rsid w:val="0083645E"/>
    <w:rsid w:val="008367D2"/>
    <w:rsid w:val="00836CB2"/>
    <w:rsid w:val="00836EED"/>
    <w:rsid w:val="0083711A"/>
    <w:rsid w:val="0083722A"/>
    <w:rsid w:val="00837988"/>
    <w:rsid w:val="00837A4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E7E"/>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2D4E"/>
    <w:rsid w:val="008636F1"/>
    <w:rsid w:val="00863BB4"/>
    <w:rsid w:val="00863D5A"/>
    <w:rsid w:val="00863F08"/>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A3"/>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0C9"/>
    <w:rsid w:val="008B248A"/>
    <w:rsid w:val="008B2740"/>
    <w:rsid w:val="008B2873"/>
    <w:rsid w:val="008B29C2"/>
    <w:rsid w:val="008B2B6D"/>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4"/>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42D"/>
    <w:rsid w:val="008D7625"/>
    <w:rsid w:val="008D77AB"/>
    <w:rsid w:val="008D77D9"/>
    <w:rsid w:val="008D7D4C"/>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D4B"/>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A21"/>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AEE"/>
    <w:rsid w:val="00901AEF"/>
    <w:rsid w:val="00901C7F"/>
    <w:rsid w:val="00902361"/>
    <w:rsid w:val="00902563"/>
    <w:rsid w:val="009027CE"/>
    <w:rsid w:val="009028AB"/>
    <w:rsid w:val="0090292A"/>
    <w:rsid w:val="00902ABE"/>
    <w:rsid w:val="00902BFA"/>
    <w:rsid w:val="00902C1C"/>
    <w:rsid w:val="00902C85"/>
    <w:rsid w:val="00902D8A"/>
    <w:rsid w:val="009033FB"/>
    <w:rsid w:val="009035B6"/>
    <w:rsid w:val="009039A4"/>
    <w:rsid w:val="00903AFB"/>
    <w:rsid w:val="00903B1B"/>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DC5"/>
    <w:rsid w:val="00905EBF"/>
    <w:rsid w:val="00905F24"/>
    <w:rsid w:val="0090624B"/>
    <w:rsid w:val="0090662F"/>
    <w:rsid w:val="009066D1"/>
    <w:rsid w:val="00906CA0"/>
    <w:rsid w:val="00906DC2"/>
    <w:rsid w:val="00906DF1"/>
    <w:rsid w:val="00906E0E"/>
    <w:rsid w:val="00906F8F"/>
    <w:rsid w:val="009070A6"/>
    <w:rsid w:val="00907744"/>
    <w:rsid w:val="0090783E"/>
    <w:rsid w:val="00907867"/>
    <w:rsid w:val="00907A14"/>
    <w:rsid w:val="00907A50"/>
    <w:rsid w:val="00907A9A"/>
    <w:rsid w:val="00907CA2"/>
    <w:rsid w:val="00910139"/>
    <w:rsid w:val="00910428"/>
    <w:rsid w:val="0091063A"/>
    <w:rsid w:val="0091094A"/>
    <w:rsid w:val="009109B6"/>
    <w:rsid w:val="00910C47"/>
    <w:rsid w:val="00910D4A"/>
    <w:rsid w:val="00911038"/>
    <w:rsid w:val="00911078"/>
    <w:rsid w:val="009110AA"/>
    <w:rsid w:val="0091114A"/>
    <w:rsid w:val="00911861"/>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9DC"/>
    <w:rsid w:val="00930A9F"/>
    <w:rsid w:val="00930AE3"/>
    <w:rsid w:val="00930F13"/>
    <w:rsid w:val="00931012"/>
    <w:rsid w:val="00931427"/>
    <w:rsid w:val="00931469"/>
    <w:rsid w:val="00931A85"/>
    <w:rsid w:val="00931BE3"/>
    <w:rsid w:val="009323AB"/>
    <w:rsid w:val="00932699"/>
    <w:rsid w:val="0093272E"/>
    <w:rsid w:val="009328E0"/>
    <w:rsid w:val="00932901"/>
    <w:rsid w:val="0093297F"/>
    <w:rsid w:val="00932A61"/>
    <w:rsid w:val="00932E10"/>
    <w:rsid w:val="00932EC6"/>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393"/>
    <w:rsid w:val="00937438"/>
    <w:rsid w:val="00937604"/>
    <w:rsid w:val="0093762D"/>
    <w:rsid w:val="00937791"/>
    <w:rsid w:val="009377B6"/>
    <w:rsid w:val="00937F28"/>
    <w:rsid w:val="00937FC1"/>
    <w:rsid w:val="00940147"/>
    <w:rsid w:val="009405CF"/>
    <w:rsid w:val="00940616"/>
    <w:rsid w:val="0094065B"/>
    <w:rsid w:val="00940746"/>
    <w:rsid w:val="00940C8C"/>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E47"/>
    <w:rsid w:val="00944201"/>
    <w:rsid w:val="009443F7"/>
    <w:rsid w:val="009444AB"/>
    <w:rsid w:val="0094452E"/>
    <w:rsid w:val="00944541"/>
    <w:rsid w:val="00944853"/>
    <w:rsid w:val="009448B8"/>
    <w:rsid w:val="00944EAC"/>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F81"/>
    <w:rsid w:val="009470C9"/>
    <w:rsid w:val="0094713B"/>
    <w:rsid w:val="00947427"/>
    <w:rsid w:val="00947883"/>
    <w:rsid w:val="00947AF9"/>
    <w:rsid w:val="00950121"/>
    <w:rsid w:val="00950425"/>
    <w:rsid w:val="0095067F"/>
    <w:rsid w:val="009508AE"/>
    <w:rsid w:val="00950909"/>
    <w:rsid w:val="00950EDC"/>
    <w:rsid w:val="00951142"/>
    <w:rsid w:val="009511A9"/>
    <w:rsid w:val="00951251"/>
    <w:rsid w:val="009513A7"/>
    <w:rsid w:val="00951542"/>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919"/>
    <w:rsid w:val="00956ED4"/>
    <w:rsid w:val="0095717F"/>
    <w:rsid w:val="0095720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7A5"/>
    <w:rsid w:val="00976B0D"/>
    <w:rsid w:val="00976D77"/>
    <w:rsid w:val="00976E8E"/>
    <w:rsid w:val="00976F00"/>
    <w:rsid w:val="009774BF"/>
    <w:rsid w:val="00977731"/>
    <w:rsid w:val="009777E1"/>
    <w:rsid w:val="009779B5"/>
    <w:rsid w:val="009779E8"/>
    <w:rsid w:val="00977A6C"/>
    <w:rsid w:val="00977C72"/>
    <w:rsid w:val="00977F5A"/>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5FA3"/>
    <w:rsid w:val="0098617B"/>
    <w:rsid w:val="00986274"/>
    <w:rsid w:val="0098681F"/>
    <w:rsid w:val="00986BDA"/>
    <w:rsid w:val="00986C38"/>
    <w:rsid w:val="00986CF1"/>
    <w:rsid w:val="00986FD6"/>
    <w:rsid w:val="00987003"/>
    <w:rsid w:val="00987415"/>
    <w:rsid w:val="00987628"/>
    <w:rsid w:val="009876F9"/>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1E2"/>
    <w:rsid w:val="0099434A"/>
    <w:rsid w:val="00994533"/>
    <w:rsid w:val="00994A43"/>
    <w:rsid w:val="00994A8A"/>
    <w:rsid w:val="00994AB4"/>
    <w:rsid w:val="00994B44"/>
    <w:rsid w:val="00994CDA"/>
    <w:rsid w:val="00994EA0"/>
    <w:rsid w:val="00994F69"/>
    <w:rsid w:val="0099503F"/>
    <w:rsid w:val="00995313"/>
    <w:rsid w:val="00995330"/>
    <w:rsid w:val="0099545B"/>
    <w:rsid w:val="0099547B"/>
    <w:rsid w:val="00995526"/>
    <w:rsid w:val="00995E0C"/>
    <w:rsid w:val="00995FB1"/>
    <w:rsid w:val="00996648"/>
    <w:rsid w:val="00996702"/>
    <w:rsid w:val="009968C4"/>
    <w:rsid w:val="00996B16"/>
    <w:rsid w:val="00996B7A"/>
    <w:rsid w:val="009970EC"/>
    <w:rsid w:val="00997194"/>
    <w:rsid w:val="00997418"/>
    <w:rsid w:val="0099750F"/>
    <w:rsid w:val="00997690"/>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69D"/>
    <w:rsid w:val="009A2CE2"/>
    <w:rsid w:val="009A2CFD"/>
    <w:rsid w:val="009A2D33"/>
    <w:rsid w:val="009A2DDE"/>
    <w:rsid w:val="009A2F72"/>
    <w:rsid w:val="009A2FB7"/>
    <w:rsid w:val="009A3256"/>
    <w:rsid w:val="009A350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AE2"/>
    <w:rsid w:val="009A5B4D"/>
    <w:rsid w:val="009A5BDE"/>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57D"/>
    <w:rsid w:val="009B56EA"/>
    <w:rsid w:val="009B57CC"/>
    <w:rsid w:val="009B5B5A"/>
    <w:rsid w:val="009B5BEE"/>
    <w:rsid w:val="009B5D53"/>
    <w:rsid w:val="009B6776"/>
    <w:rsid w:val="009B678B"/>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1CA"/>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A14"/>
    <w:rsid w:val="00A02D64"/>
    <w:rsid w:val="00A02E88"/>
    <w:rsid w:val="00A0306A"/>
    <w:rsid w:val="00A0313F"/>
    <w:rsid w:val="00A03339"/>
    <w:rsid w:val="00A035D4"/>
    <w:rsid w:val="00A0364C"/>
    <w:rsid w:val="00A03799"/>
    <w:rsid w:val="00A03CB2"/>
    <w:rsid w:val="00A03F34"/>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48"/>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FBD"/>
    <w:rsid w:val="00A46277"/>
    <w:rsid w:val="00A4667C"/>
    <w:rsid w:val="00A46694"/>
    <w:rsid w:val="00A4682F"/>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48"/>
    <w:rsid w:val="00A6518B"/>
    <w:rsid w:val="00A65984"/>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77D8E"/>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288"/>
    <w:rsid w:val="00A85299"/>
    <w:rsid w:val="00A85571"/>
    <w:rsid w:val="00A85A8C"/>
    <w:rsid w:val="00A85BA9"/>
    <w:rsid w:val="00A85D21"/>
    <w:rsid w:val="00A862A5"/>
    <w:rsid w:val="00A86737"/>
    <w:rsid w:val="00A86742"/>
    <w:rsid w:val="00A868D6"/>
    <w:rsid w:val="00A868FF"/>
    <w:rsid w:val="00A86A0B"/>
    <w:rsid w:val="00A86BC7"/>
    <w:rsid w:val="00A87083"/>
    <w:rsid w:val="00A879D6"/>
    <w:rsid w:val="00A87A18"/>
    <w:rsid w:val="00A87C30"/>
    <w:rsid w:val="00A87CF3"/>
    <w:rsid w:val="00A87D96"/>
    <w:rsid w:val="00A87FB5"/>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706"/>
    <w:rsid w:val="00A94BF0"/>
    <w:rsid w:val="00A94BF4"/>
    <w:rsid w:val="00A94CF5"/>
    <w:rsid w:val="00A94D18"/>
    <w:rsid w:val="00A94E8B"/>
    <w:rsid w:val="00A95245"/>
    <w:rsid w:val="00A952E4"/>
    <w:rsid w:val="00A953E1"/>
    <w:rsid w:val="00A95631"/>
    <w:rsid w:val="00A958B5"/>
    <w:rsid w:val="00A95BDB"/>
    <w:rsid w:val="00A95C10"/>
    <w:rsid w:val="00A95DB4"/>
    <w:rsid w:val="00A96178"/>
    <w:rsid w:val="00A965D8"/>
    <w:rsid w:val="00A968B6"/>
    <w:rsid w:val="00A96980"/>
    <w:rsid w:val="00A96D2B"/>
    <w:rsid w:val="00A96E16"/>
    <w:rsid w:val="00A97041"/>
    <w:rsid w:val="00A971BE"/>
    <w:rsid w:val="00A971E5"/>
    <w:rsid w:val="00A9723D"/>
    <w:rsid w:val="00A972DC"/>
    <w:rsid w:val="00A974A6"/>
    <w:rsid w:val="00A97738"/>
    <w:rsid w:val="00A97761"/>
    <w:rsid w:val="00A978F5"/>
    <w:rsid w:val="00AA0210"/>
    <w:rsid w:val="00AA023B"/>
    <w:rsid w:val="00AA0411"/>
    <w:rsid w:val="00AA0A89"/>
    <w:rsid w:val="00AA0DDC"/>
    <w:rsid w:val="00AA1191"/>
    <w:rsid w:val="00AA165F"/>
    <w:rsid w:val="00AA1922"/>
    <w:rsid w:val="00AA1ACE"/>
    <w:rsid w:val="00AA1AE9"/>
    <w:rsid w:val="00AA1E5C"/>
    <w:rsid w:val="00AA1FB9"/>
    <w:rsid w:val="00AA2149"/>
    <w:rsid w:val="00AA24BF"/>
    <w:rsid w:val="00AA27AF"/>
    <w:rsid w:val="00AA294A"/>
    <w:rsid w:val="00AA2E73"/>
    <w:rsid w:val="00AA3184"/>
    <w:rsid w:val="00AA3495"/>
    <w:rsid w:val="00AA34EE"/>
    <w:rsid w:val="00AA3908"/>
    <w:rsid w:val="00AA3993"/>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27"/>
    <w:rsid w:val="00AB5D73"/>
    <w:rsid w:val="00AB5F42"/>
    <w:rsid w:val="00AB5F6F"/>
    <w:rsid w:val="00AB606F"/>
    <w:rsid w:val="00AB61A7"/>
    <w:rsid w:val="00AB62D7"/>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5B1"/>
    <w:rsid w:val="00AD26B9"/>
    <w:rsid w:val="00AD293D"/>
    <w:rsid w:val="00AD2CD5"/>
    <w:rsid w:val="00AD2E13"/>
    <w:rsid w:val="00AD31AA"/>
    <w:rsid w:val="00AD3272"/>
    <w:rsid w:val="00AD3446"/>
    <w:rsid w:val="00AD36BE"/>
    <w:rsid w:val="00AD3878"/>
    <w:rsid w:val="00AD3AB5"/>
    <w:rsid w:val="00AD3D74"/>
    <w:rsid w:val="00AD4A46"/>
    <w:rsid w:val="00AD4C72"/>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6F59"/>
    <w:rsid w:val="00AD72B0"/>
    <w:rsid w:val="00AD7549"/>
    <w:rsid w:val="00AD75C9"/>
    <w:rsid w:val="00AD7699"/>
    <w:rsid w:val="00AD7977"/>
    <w:rsid w:val="00AD79BC"/>
    <w:rsid w:val="00AD7A4F"/>
    <w:rsid w:val="00AD7A7C"/>
    <w:rsid w:val="00AD7E3F"/>
    <w:rsid w:val="00AE058E"/>
    <w:rsid w:val="00AE08F3"/>
    <w:rsid w:val="00AE0C5E"/>
    <w:rsid w:val="00AE1038"/>
    <w:rsid w:val="00AE108A"/>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E3C"/>
    <w:rsid w:val="00AE606D"/>
    <w:rsid w:val="00AE6393"/>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BAD"/>
    <w:rsid w:val="00AF1C8E"/>
    <w:rsid w:val="00AF1CFC"/>
    <w:rsid w:val="00AF2123"/>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F8D"/>
    <w:rsid w:val="00B02149"/>
    <w:rsid w:val="00B02310"/>
    <w:rsid w:val="00B02681"/>
    <w:rsid w:val="00B02846"/>
    <w:rsid w:val="00B029B0"/>
    <w:rsid w:val="00B02C40"/>
    <w:rsid w:val="00B02EA3"/>
    <w:rsid w:val="00B0345A"/>
    <w:rsid w:val="00B03BBC"/>
    <w:rsid w:val="00B03ED1"/>
    <w:rsid w:val="00B03FA1"/>
    <w:rsid w:val="00B04276"/>
    <w:rsid w:val="00B045AA"/>
    <w:rsid w:val="00B045F4"/>
    <w:rsid w:val="00B047F6"/>
    <w:rsid w:val="00B05019"/>
    <w:rsid w:val="00B0525D"/>
    <w:rsid w:val="00B053EF"/>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6F5"/>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A18"/>
    <w:rsid w:val="00B35A6C"/>
    <w:rsid w:val="00B35ED9"/>
    <w:rsid w:val="00B35FA0"/>
    <w:rsid w:val="00B360F2"/>
    <w:rsid w:val="00B3621D"/>
    <w:rsid w:val="00B362B3"/>
    <w:rsid w:val="00B3630F"/>
    <w:rsid w:val="00B36479"/>
    <w:rsid w:val="00B366F4"/>
    <w:rsid w:val="00B368CF"/>
    <w:rsid w:val="00B36923"/>
    <w:rsid w:val="00B36BC3"/>
    <w:rsid w:val="00B36CE0"/>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D94"/>
    <w:rsid w:val="00B43E8D"/>
    <w:rsid w:val="00B43F88"/>
    <w:rsid w:val="00B4403B"/>
    <w:rsid w:val="00B4437C"/>
    <w:rsid w:val="00B445CB"/>
    <w:rsid w:val="00B446FB"/>
    <w:rsid w:val="00B447B5"/>
    <w:rsid w:val="00B449BE"/>
    <w:rsid w:val="00B449D1"/>
    <w:rsid w:val="00B44BBF"/>
    <w:rsid w:val="00B44D97"/>
    <w:rsid w:val="00B45163"/>
    <w:rsid w:val="00B4522E"/>
    <w:rsid w:val="00B455CB"/>
    <w:rsid w:val="00B45BB2"/>
    <w:rsid w:val="00B46244"/>
    <w:rsid w:val="00B462AA"/>
    <w:rsid w:val="00B463B5"/>
    <w:rsid w:val="00B46675"/>
    <w:rsid w:val="00B46CC7"/>
    <w:rsid w:val="00B46F79"/>
    <w:rsid w:val="00B476C1"/>
    <w:rsid w:val="00B476D3"/>
    <w:rsid w:val="00B47767"/>
    <w:rsid w:val="00B47B09"/>
    <w:rsid w:val="00B47CAA"/>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75"/>
    <w:rsid w:val="00B54EEC"/>
    <w:rsid w:val="00B5532C"/>
    <w:rsid w:val="00B55723"/>
    <w:rsid w:val="00B55828"/>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E"/>
    <w:rsid w:val="00B63D7A"/>
    <w:rsid w:val="00B63F08"/>
    <w:rsid w:val="00B63FB1"/>
    <w:rsid w:val="00B63FDB"/>
    <w:rsid w:val="00B641D3"/>
    <w:rsid w:val="00B6423E"/>
    <w:rsid w:val="00B6427A"/>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D54"/>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A16"/>
    <w:rsid w:val="00B73A29"/>
    <w:rsid w:val="00B73B09"/>
    <w:rsid w:val="00B73DEC"/>
    <w:rsid w:val="00B73F48"/>
    <w:rsid w:val="00B74217"/>
    <w:rsid w:val="00B74316"/>
    <w:rsid w:val="00B743B2"/>
    <w:rsid w:val="00B74C93"/>
    <w:rsid w:val="00B74DD8"/>
    <w:rsid w:val="00B74F39"/>
    <w:rsid w:val="00B7507D"/>
    <w:rsid w:val="00B75397"/>
    <w:rsid w:val="00B7599E"/>
    <w:rsid w:val="00B75AC4"/>
    <w:rsid w:val="00B75CF2"/>
    <w:rsid w:val="00B75E70"/>
    <w:rsid w:val="00B75EA6"/>
    <w:rsid w:val="00B75F55"/>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73B"/>
    <w:rsid w:val="00B808DB"/>
    <w:rsid w:val="00B8091F"/>
    <w:rsid w:val="00B80A43"/>
    <w:rsid w:val="00B80D59"/>
    <w:rsid w:val="00B80E81"/>
    <w:rsid w:val="00B814A0"/>
    <w:rsid w:val="00B814D9"/>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5C6"/>
    <w:rsid w:val="00B846A7"/>
    <w:rsid w:val="00B847A3"/>
    <w:rsid w:val="00B8480D"/>
    <w:rsid w:val="00B84894"/>
    <w:rsid w:val="00B84AB9"/>
    <w:rsid w:val="00B84B19"/>
    <w:rsid w:val="00B84C24"/>
    <w:rsid w:val="00B84F74"/>
    <w:rsid w:val="00B8542B"/>
    <w:rsid w:val="00B8558C"/>
    <w:rsid w:val="00B859F8"/>
    <w:rsid w:val="00B85C01"/>
    <w:rsid w:val="00B85C76"/>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0B"/>
    <w:rsid w:val="00B91377"/>
    <w:rsid w:val="00B9151F"/>
    <w:rsid w:val="00B9186D"/>
    <w:rsid w:val="00B91D6F"/>
    <w:rsid w:val="00B9236B"/>
    <w:rsid w:val="00B92869"/>
    <w:rsid w:val="00B9294C"/>
    <w:rsid w:val="00B92C1E"/>
    <w:rsid w:val="00B92D39"/>
    <w:rsid w:val="00B92E2A"/>
    <w:rsid w:val="00B93364"/>
    <w:rsid w:val="00B933B1"/>
    <w:rsid w:val="00B93578"/>
    <w:rsid w:val="00B93B6F"/>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50D"/>
    <w:rsid w:val="00BB263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C38"/>
    <w:rsid w:val="00BC111E"/>
    <w:rsid w:val="00BC153E"/>
    <w:rsid w:val="00BC19B3"/>
    <w:rsid w:val="00BC1A46"/>
    <w:rsid w:val="00BC1B4E"/>
    <w:rsid w:val="00BC23A2"/>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14"/>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2F"/>
    <w:rsid w:val="00BE7FC2"/>
    <w:rsid w:val="00BF01BB"/>
    <w:rsid w:val="00BF033D"/>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7CD"/>
    <w:rsid w:val="00BF7830"/>
    <w:rsid w:val="00BF78EE"/>
    <w:rsid w:val="00C0001F"/>
    <w:rsid w:val="00C0038C"/>
    <w:rsid w:val="00C005C9"/>
    <w:rsid w:val="00C00975"/>
    <w:rsid w:val="00C00B6E"/>
    <w:rsid w:val="00C010B7"/>
    <w:rsid w:val="00C01161"/>
    <w:rsid w:val="00C011FB"/>
    <w:rsid w:val="00C015D2"/>
    <w:rsid w:val="00C01613"/>
    <w:rsid w:val="00C01A8F"/>
    <w:rsid w:val="00C02205"/>
    <w:rsid w:val="00C0240C"/>
    <w:rsid w:val="00C025B4"/>
    <w:rsid w:val="00C02B20"/>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33"/>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C9"/>
    <w:rsid w:val="00C1004B"/>
    <w:rsid w:val="00C101CA"/>
    <w:rsid w:val="00C10539"/>
    <w:rsid w:val="00C10847"/>
    <w:rsid w:val="00C10C6C"/>
    <w:rsid w:val="00C10E73"/>
    <w:rsid w:val="00C10FCA"/>
    <w:rsid w:val="00C114C2"/>
    <w:rsid w:val="00C115D6"/>
    <w:rsid w:val="00C117EB"/>
    <w:rsid w:val="00C118CC"/>
    <w:rsid w:val="00C11B24"/>
    <w:rsid w:val="00C11D35"/>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F9D"/>
    <w:rsid w:val="00C200A6"/>
    <w:rsid w:val="00C2043B"/>
    <w:rsid w:val="00C20464"/>
    <w:rsid w:val="00C204DE"/>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921"/>
    <w:rsid w:val="00C3096B"/>
    <w:rsid w:val="00C30F28"/>
    <w:rsid w:val="00C31687"/>
    <w:rsid w:val="00C31A21"/>
    <w:rsid w:val="00C31AE2"/>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1D6"/>
    <w:rsid w:val="00C5165F"/>
    <w:rsid w:val="00C51820"/>
    <w:rsid w:val="00C518BC"/>
    <w:rsid w:val="00C51CEE"/>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06"/>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CE1"/>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4D0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154"/>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5F3"/>
    <w:rsid w:val="00C769FF"/>
    <w:rsid w:val="00C76BC4"/>
    <w:rsid w:val="00C76C43"/>
    <w:rsid w:val="00C76DCF"/>
    <w:rsid w:val="00C77042"/>
    <w:rsid w:val="00C7720E"/>
    <w:rsid w:val="00C7758F"/>
    <w:rsid w:val="00C7793C"/>
    <w:rsid w:val="00C77D77"/>
    <w:rsid w:val="00C77E6E"/>
    <w:rsid w:val="00C8018C"/>
    <w:rsid w:val="00C802CE"/>
    <w:rsid w:val="00C8045F"/>
    <w:rsid w:val="00C80715"/>
    <w:rsid w:val="00C807D1"/>
    <w:rsid w:val="00C80B0E"/>
    <w:rsid w:val="00C80DC9"/>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E9"/>
    <w:rsid w:val="00C91506"/>
    <w:rsid w:val="00C915DD"/>
    <w:rsid w:val="00C916EF"/>
    <w:rsid w:val="00C91984"/>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30D"/>
    <w:rsid w:val="00CB5525"/>
    <w:rsid w:val="00CB5800"/>
    <w:rsid w:val="00CB5AD4"/>
    <w:rsid w:val="00CB6274"/>
    <w:rsid w:val="00CB670B"/>
    <w:rsid w:val="00CB67C4"/>
    <w:rsid w:val="00CB681B"/>
    <w:rsid w:val="00CB6A52"/>
    <w:rsid w:val="00CB6C1B"/>
    <w:rsid w:val="00CB6DD5"/>
    <w:rsid w:val="00CB6FAE"/>
    <w:rsid w:val="00CB701D"/>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A0"/>
    <w:rsid w:val="00CC256F"/>
    <w:rsid w:val="00CC2B04"/>
    <w:rsid w:val="00CC2DB7"/>
    <w:rsid w:val="00CC2E30"/>
    <w:rsid w:val="00CC2F24"/>
    <w:rsid w:val="00CC3213"/>
    <w:rsid w:val="00CC360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F8"/>
    <w:rsid w:val="00CD7711"/>
    <w:rsid w:val="00CD7996"/>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E9F"/>
    <w:rsid w:val="00CF35E8"/>
    <w:rsid w:val="00CF3E3E"/>
    <w:rsid w:val="00CF4058"/>
    <w:rsid w:val="00CF417B"/>
    <w:rsid w:val="00CF4407"/>
    <w:rsid w:val="00CF459B"/>
    <w:rsid w:val="00CF45EC"/>
    <w:rsid w:val="00CF4AED"/>
    <w:rsid w:val="00CF4BF7"/>
    <w:rsid w:val="00CF4FCC"/>
    <w:rsid w:val="00CF50FF"/>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A08"/>
    <w:rsid w:val="00CF7BC9"/>
    <w:rsid w:val="00D004B8"/>
    <w:rsid w:val="00D00593"/>
    <w:rsid w:val="00D00643"/>
    <w:rsid w:val="00D007BC"/>
    <w:rsid w:val="00D00DD0"/>
    <w:rsid w:val="00D00F99"/>
    <w:rsid w:val="00D0100B"/>
    <w:rsid w:val="00D012FB"/>
    <w:rsid w:val="00D0146E"/>
    <w:rsid w:val="00D01607"/>
    <w:rsid w:val="00D0171F"/>
    <w:rsid w:val="00D019B3"/>
    <w:rsid w:val="00D01DEF"/>
    <w:rsid w:val="00D01E1D"/>
    <w:rsid w:val="00D01F24"/>
    <w:rsid w:val="00D0204A"/>
    <w:rsid w:val="00D02077"/>
    <w:rsid w:val="00D0286E"/>
    <w:rsid w:val="00D028F8"/>
    <w:rsid w:val="00D02A8C"/>
    <w:rsid w:val="00D02B5A"/>
    <w:rsid w:val="00D02C5C"/>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D28"/>
    <w:rsid w:val="00D07FAB"/>
    <w:rsid w:val="00D07FE9"/>
    <w:rsid w:val="00D101C5"/>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54D7"/>
    <w:rsid w:val="00D25594"/>
    <w:rsid w:val="00D257A7"/>
    <w:rsid w:val="00D25C01"/>
    <w:rsid w:val="00D26067"/>
    <w:rsid w:val="00D262DF"/>
    <w:rsid w:val="00D264D0"/>
    <w:rsid w:val="00D26BE4"/>
    <w:rsid w:val="00D26D39"/>
    <w:rsid w:val="00D26F58"/>
    <w:rsid w:val="00D26FC9"/>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406F"/>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3B9"/>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7DA"/>
    <w:rsid w:val="00D71ABB"/>
    <w:rsid w:val="00D71D97"/>
    <w:rsid w:val="00D71F45"/>
    <w:rsid w:val="00D723C2"/>
    <w:rsid w:val="00D72649"/>
    <w:rsid w:val="00D72885"/>
    <w:rsid w:val="00D7293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3E6"/>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EAF"/>
    <w:rsid w:val="00D911A6"/>
    <w:rsid w:val="00D91585"/>
    <w:rsid w:val="00D9159B"/>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3F9E"/>
    <w:rsid w:val="00DD4321"/>
    <w:rsid w:val="00DD47E9"/>
    <w:rsid w:val="00DD4944"/>
    <w:rsid w:val="00DD503B"/>
    <w:rsid w:val="00DD504C"/>
    <w:rsid w:val="00DD50F3"/>
    <w:rsid w:val="00DD54AB"/>
    <w:rsid w:val="00DD612D"/>
    <w:rsid w:val="00DD646A"/>
    <w:rsid w:val="00DD66CA"/>
    <w:rsid w:val="00DD69D3"/>
    <w:rsid w:val="00DD6DED"/>
    <w:rsid w:val="00DD7059"/>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319"/>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528E"/>
    <w:rsid w:val="00DE579B"/>
    <w:rsid w:val="00DE57B5"/>
    <w:rsid w:val="00DE5BE2"/>
    <w:rsid w:val="00DE5C08"/>
    <w:rsid w:val="00DE638A"/>
    <w:rsid w:val="00DE6446"/>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9C6"/>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C5"/>
    <w:rsid w:val="00DF5783"/>
    <w:rsid w:val="00DF5837"/>
    <w:rsid w:val="00DF58BD"/>
    <w:rsid w:val="00DF5BF2"/>
    <w:rsid w:val="00DF5DC4"/>
    <w:rsid w:val="00DF5E70"/>
    <w:rsid w:val="00DF5F39"/>
    <w:rsid w:val="00DF65A9"/>
    <w:rsid w:val="00DF6657"/>
    <w:rsid w:val="00DF6D2E"/>
    <w:rsid w:val="00DF6E11"/>
    <w:rsid w:val="00DF6F63"/>
    <w:rsid w:val="00DF6FF3"/>
    <w:rsid w:val="00DF711F"/>
    <w:rsid w:val="00DF7162"/>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2F4"/>
    <w:rsid w:val="00E07301"/>
    <w:rsid w:val="00E07414"/>
    <w:rsid w:val="00E07841"/>
    <w:rsid w:val="00E079D1"/>
    <w:rsid w:val="00E07AE7"/>
    <w:rsid w:val="00E07BDF"/>
    <w:rsid w:val="00E07E23"/>
    <w:rsid w:val="00E07E44"/>
    <w:rsid w:val="00E10092"/>
    <w:rsid w:val="00E10343"/>
    <w:rsid w:val="00E106FF"/>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930"/>
    <w:rsid w:val="00E13A9C"/>
    <w:rsid w:val="00E13AB2"/>
    <w:rsid w:val="00E13B76"/>
    <w:rsid w:val="00E1403C"/>
    <w:rsid w:val="00E14060"/>
    <w:rsid w:val="00E14227"/>
    <w:rsid w:val="00E14252"/>
    <w:rsid w:val="00E14777"/>
    <w:rsid w:val="00E1481B"/>
    <w:rsid w:val="00E14BAF"/>
    <w:rsid w:val="00E150B4"/>
    <w:rsid w:val="00E155FA"/>
    <w:rsid w:val="00E15B9D"/>
    <w:rsid w:val="00E15ED0"/>
    <w:rsid w:val="00E166D3"/>
    <w:rsid w:val="00E16AFF"/>
    <w:rsid w:val="00E16C09"/>
    <w:rsid w:val="00E16DED"/>
    <w:rsid w:val="00E16E10"/>
    <w:rsid w:val="00E173B8"/>
    <w:rsid w:val="00E175C1"/>
    <w:rsid w:val="00E176E6"/>
    <w:rsid w:val="00E17CB8"/>
    <w:rsid w:val="00E17E34"/>
    <w:rsid w:val="00E20015"/>
    <w:rsid w:val="00E2014D"/>
    <w:rsid w:val="00E20167"/>
    <w:rsid w:val="00E2024B"/>
    <w:rsid w:val="00E2093C"/>
    <w:rsid w:val="00E20BB5"/>
    <w:rsid w:val="00E20C27"/>
    <w:rsid w:val="00E20E9C"/>
    <w:rsid w:val="00E20F92"/>
    <w:rsid w:val="00E21193"/>
    <w:rsid w:val="00E21195"/>
    <w:rsid w:val="00E213F0"/>
    <w:rsid w:val="00E21510"/>
    <w:rsid w:val="00E22110"/>
    <w:rsid w:val="00E22194"/>
    <w:rsid w:val="00E221C0"/>
    <w:rsid w:val="00E2237C"/>
    <w:rsid w:val="00E224AF"/>
    <w:rsid w:val="00E22722"/>
    <w:rsid w:val="00E227E5"/>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B2"/>
    <w:rsid w:val="00E30DD6"/>
    <w:rsid w:val="00E30FC0"/>
    <w:rsid w:val="00E310FA"/>
    <w:rsid w:val="00E315C3"/>
    <w:rsid w:val="00E31901"/>
    <w:rsid w:val="00E31975"/>
    <w:rsid w:val="00E31A1D"/>
    <w:rsid w:val="00E31AA2"/>
    <w:rsid w:val="00E32019"/>
    <w:rsid w:val="00E32102"/>
    <w:rsid w:val="00E3241A"/>
    <w:rsid w:val="00E32454"/>
    <w:rsid w:val="00E324FD"/>
    <w:rsid w:val="00E32776"/>
    <w:rsid w:val="00E327B2"/>
    <w:rsid w:val="00E32938"/>
    <w:rsid w:val="00E32CAF"/>
    <w:rsid w:val="00E33112"/>
    <w:rsid w:val="00E335C0"/>
    <w:rsid w:val="00E33727"/>
    <w:rsid w:val="00E33729"/>
    <w:rsid w:val="00E33F47"/>
    <w:rsid w:val="00E33FDF"/>
    <w:rsid w:val="00E346A5"/>
    <w:rsid w:val="00E346C8"/>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970"/>
    <w:rsid w:val="00E41EA9"/>
    <w:rsid w:val="00E421E2"/>
    <w:rsid w:val="00E42209"/>
    <w:rsid w:val="00E42302"/>
    <w:rsid w:val="00E427E9"/>
    <w:rsid w:val="00E42B21"/>
    <w:rsid w:val="00E42BE7"/>
    <w:rsid w:val="00E42D14"/>
    <w:rsid w:val="00E4322A"/>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4142"/>
    <w:rsid w:val="00E54669"/>
    <w:rsid w:val="00E54E0C"/>
    <w:rsid w:val="00E55053"/>
    <w:rsid w:val="00E5510C"/>
    <w:rsid w:val="00E55253"/>
    <w:rsid w:val="00E55320"/>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C1"/>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78F"/>
    <w:rsid w:val="00E729EF"/>
    <w:rsid w:val="00E72F92"/>
    <w:rsid w:val="00E7314D"/>
    <w:rsid w:val="00E73173"/>
    <w:rsid w:val="00E73612"/>
    <w:rsid w:val="00E739F4"/>
    <w:rsid w:val="00E73A75"/>
    <w:rsid w:val="00E73BDE"/>
    <w:rsid w:val="00E73DEB"/>
    <w:rsid w:val="00E7408D"/>
    <w:rsid w:val="00E743A6"/>
    <w:rsid w:val="00E743DF"/>
    <w:rsid w:val="00E74909"/>
    <w:rsid w:val="00E74DDF"/>
    <w:rsid w:val="00E75D10"/>
    <w:rsid w:val="00E75E09"/>
    <w:rsid w:val="00E763C4"/>
    <w:rsid w:val="00E76487"/>
    <w:rsid w:val="00E764A9"/>
    <w:rsid w:val="00E76727"/>
    <w:rsid w:val="00E7673B"/>
    <w:rsid w:val="00E7677C"/>
    <w:rsid w:val="00E76953"/>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73E"/>
    <w:rsid w:val="00E90B84"/>
    <w:rsid w:val="00E90C65"/>
    <w:rsid w:val="00E90EF2"/>
    <w:rsid w:val="00E90F00"/>
    <w:rsid w:val="00E91380"/>
    <w:rsid w:val="00E913D7"/>
    <w:rsid w:val="00E9141B"/>
    <w:rsid w:val="00E9168B"/>
    <w:rsid w:val="00E91787"/>
    <w:rsid w:val="00E918ED"/>
    <w:rsid w:val="00E91B24"/>
    <w:rsid w:val="00E91B26"/>
    <w:rsid w:val="00E92319"/>
    <w:rsid w:val="00E923F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87"/>
    <w:rsid w:val="00E93DA9"/>
    <w:rsid w:val="00E93E5B"/>
    <w:rsid w:val="00E93FF6"/>
    <w:rsid w:val="00E94145"/>
    <w:rsid w:val="00E9422A"/>
    <w:rsid w:val="00E94487"/>
    <w:rsid w:val="00E944CE"/>
    <w:rsid w:val="00E945C5"/>
    <w:rsid w:val="00E9492D"/>
    <w:rsid w:val="00E94BC2"/>
    <w:rsid w:val="00E9508F"/>
    <w:rsid w:val="00E952FB"/>
    <w:rsid w:val="00E95CB3"/>
    <w:rsid w:val="00E95CC9"/>
    <w:rsid w:val="00E95DB2"/>
    <w:rsid w:val="00E9601B"/>
    <w:rsid w:val="00E960D9"/>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CD"/>
    <w:rsid w:val="00EA0AD7"/>
    <w:rsid w:val="00EA0B49"/>
    <w:rsid w:val="00EA0BCF"/>
    <w:rsid w:val="00EA0C9D"/>
    <w:rsid w:val="00EA0D58"/>
    <w:rsid w:val="00EA0EB8"/>
    <w:rsid w:val="00EA14C3"/>
    <w:rsid w:val="00EA1650"/>
    <w:rsid w:val="00EA18F5"/>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10"/>
    <w:rsid w:val="00EA75A0"/>
    <w:rsid w:val="00EA75C5"/>
    <w:rsid w:val="00EA75ED"/>
    <w:rsid w:val="00EA75EE"/>
    <w:rsid w:val="00EA78B1"/>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811"/>
    <w:rsid w:val="00EC2A1E"/>
    <w:rsid w:val="00EC2A7E"/>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4050"/>
    <w:rsid w:val="00ED427C"/>
    <w:rsid w:val="00ED462C"/>
    <w:rsid w:val="00ED4789"/>
    <w:rsid w:val="00ED47D4"/>
    <w:rsid w:val="00ED49F9"/>
    <w:rsid w:val="00ED4C2E"/>
    <w:rsid w:val="00ED57DF"/>
    <w:rsid w:val="00ED5877"/>
    <w:rsid w:val="00ED592D"/>
    <w:rsid w:val="00ED5CA3"/>
    <w:rsid w:val="00ED5CC9"/>
    <w:rsid w:val="00ED5D46"/>
    <w:rsid w:val="00ED5EAB"/>
    <w:rsid w:val="00ED5F31"/>
    <w:rsid w:val="00ED5FC3"/>
    <w:rsid w:val="00ED603F"/>
    <w:rsid w:val="00ED6392"/>
    <w:rsid w:val="00ED64B7"/>
    <w:rsid w:val="00ED652B"/>
    <w:rsid w:val="00ED676D"/>
    <w:rsid w:val="00ED6ABB"/>
    <w:rsid w:val="00ED71DD"/>
    <w:rsid w:val="00ED720A"/>
    <w:rsid w:val="00ED742A"/>
    <w:rsid w:val="00ED759D"/>
    <w:rsid w:val="00ED782D"/>
    <w:rsid w:val="00ED7A2B"/>
    <w:rsid w:val="00ED7EC7"/>
    <w:rsid w:val="00EE0131"/>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E7ECE"/>
    <w:rsid w:val="00EF028A"/>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6C0"/>
    <w:rsid w:val="00EF36D7"/>
    <w:rsid w:val="00EF3E05"/>
    <w:rsid w:val="00EF43B2"/>
    <w:rsid w:val="00EF4578"/>
    <w:rsid w:val="00EF468D"/>
    <w:rsid w:val="00EF4788"/>
    <w:rsid w:val="00EF48A5"/>
    <w:rsid w:val="00EF48E8"/>
    <w:rsid w:val="00EF4920"/>
    <w:rsid w:val="00EF4ABE"/>
    <w:rsid w:val="00EF4B35"/>
    <w:rsid w:val="00EF4C9F"/>
    <w:rsid w:val="00EF542A"/>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DF8"/>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D6A"/>
    <w:rsid w:val="00F06059"/>
    <w:rsid w:val="00F063E2"/>
    <w:rsid w:val="00F06496"/>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5C"/>
    <w:rsid w:val="00F121E9"/>
    <w:rsid w:val="00F1223B"/>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40D"/>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3E2"/>
    <w:rsid w:val="00F20646"/>
    <w:rsid w:val="00F20761"/>
    <w:rsid w:val="00F20B0C"/>
    <w:rsid w:val="00F20D4D"/>
    <w:rsid w:val="00F20E09"/>
    <w:rsid w:val="00F20F8E"/>
    <w:rsid w:val="00F21104"/>
    <w:rsid w:val="00F2149E"/>
    <w:rsid w:val="00F2173B"/>
    <w:rsid w:val="00F2191F"/>
    <w:rsid w:val="00F21DCC"/>
    <w:rsid w:val="00F21EEC"/>
    <w:rsid w:val="00F2202A"/>
    <w:rsid w:val="00F220CB"/>
    <w:rsid w:val="00F2231E"/>
    <w:rsid w:val="00F22C0B"/>
    <w:rsid w:val="00F22ED8"/>
    <w:rsid w:val="00F23A83"/>
    <w:rsid w:val="00F23F07"/>
    <w:rsid w:val="00F23FB3"/>
    <w:rsid w:val="00F24370"/>
    <w:rsid w:val="00F24654"/>
    <w:rsid w:val="00F2469C"/>
    <w:rsid w:val="00F24840"/>
    <w:rsid w:val="00F24B57"/>
    <w:rsid w:val="00F24C0E"/>
    <w:rsid w:val="00F24CC3"/>
    <w:rsid w:val="00F24CE8"/>
    <w:rsid w:val="00F24F4C"/>
    <w:rsid w:val="00F25015"/>
    <w:rsid w:val="00F25306"/>
    <w:rsid w:val="00F2534F"/>
    <w:rsid w:val="00F25867"/>
    <w:rsid w:val="00F259BB"/>
    <w:rsid w:val="00F25B36"/>
    <w:rsid w:val="00F25B6E"/>
    <w:rsid w:val="00F25E3E"/>
    <w:rsid w:val="00F263FA"/>
    <w:rsid w:val="00F26536"/>
    <w:rsid w:val="00F26680"/>
    <w:rsid w:val="00F26EBD"/>
    <w:rsid w:val="00F27167"/>
    <w:rsid w:val="00F272D7"/>
    <w:rsid w:val="00F27339"/>
    <w:rsid w:val="00F276AA"/>
    <w:rsid w:val="00F276DF"/>
    <w:rsid w:val="00F278C9"/>
    <w:rsid w:val="00F27A19"/>
    <w:rsid w:val="00F27BD6"/>
    <w:rsid w:val="00F27C2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EE9"/>
    <w:rsid w:val="00F32F37"/>
    <w:rsid w:val="00F3304B"/>
    <w:rsid w:val="00F3317A"/>
    <w:rsid w:val="00F33200"/>
    <w:rsid w:val="00F334D7"/>
    <w:rsid w:val="00F3358C"/>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9E7"/>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967"/>
    <w:rsid w:val="00F50F80"/>
    <w:rsid w:val="00F51221"/>
    <w:rsid w:val="00F5125F"/>
    <w:rsid w:val="00F51272"/>
    <w:rsid w:val="00F516B5"/>
    <w:rsid w:val="00F51A9E"/>
    <w:rsid w:val="00F51DE9"/>
    <w:rsid w:val="00F51F3D"/>
    <w:rsid w:val="00F51FD6"/>
    <w:rsid w:val="00F51FD8"/>
    <w:rsid w:val="00F521ED"/>
    <w:rsid w:val="00F52460"/>
    <w:rsid w:val="00F52743"/>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C4E"/>
    <w:rsid w:val="00F75004"/>
    <w:rsid w:val="00F751EE"/>
    <w:rsid w:val="00F756C0"/>
    <w:rsid w:val="00F757D8"/>
    <w:rsid w:val="00F757F0"/>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87"/>
    <w:rsid w:val="00F86C5D"/>
    <w:rsid w:val="00F86D8F"/>
    <w:rsid w:val="00F86F46"/>
    <w:rsid w:val="00F87280"/>
    <w:rsid w:val="00F87325"/>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2DB"/>
    <w:rsid w:val="00FA46DC"/>
    <w:rsid w:val="00FA49B6"/>
    <w:rsid w:val="00FA49D1"/>
    <w:rsid w:val="00FA4F24"/>
    <w:rsid w:val="00FA5158"/>
    <w:rsid w:val="00FA51B5"/>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CF4"/>
    <w:rsid w:val="00FB3D61"/>
    <w:rsid w:val="00FB3F2C"/>
    <w:rsid w:val="00FB40FB"/>
    <w:rsid w:val="00FB455B"/>
    <w:rsid w:val="00FB460B"/>
    <w:rsid w:val="00FB48B2"/>
    <w:rsid w:val="00FB4A69"/>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703E"/>
    <w:rsid w:val="00FB72A6"/>
    <w:rsid w:val="00FB73E1"/>
    <w:rsid w:val="00FB746D"/>
    <w:rsid w:val="00FB7551"/>
    <w:rsid w:val="00FB7705"/>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5F"/>
    <w:rsid w:val="00FC14DE"/>
    <w:rsid w:val="00FC16A2"/>
    <w:rsid w:val="00FC1B61"/>
    <w:rsid w:val="00FC1F75"/>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E20"/>
    <w:rsid w:val="00FC5EE2"/>
    <w:rsid w:val="00FC5FDD"/>
    <w:rsid w:val="00FC66CA"/>
    <w:rsid w:val="00FC6720"/>
    <w:rsid w:val="00FC6766"/>
    <w:rsid w:val="00FC67F5"/>
    <w:rsid w:val="00FC6808"/>
    <w:rsid w:val="00FC6B51"/>
    <w:rsid w:val="00FC6C58"/>
    <w:rsid w:val="00FC6CAC"/>
    <w:rsid w:val="00FC6CC5"/>
    <w:rsid w:val="00FC6EF9"/>
    <w:rsid w:val="00FC6F0F"/>
    <w:rsid w:val="00FC7342"/>
    <w:rsid w:val="00FC73F5"/>
    <w:rsid w:val="00FC74D2"/>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A89"/>
    <w:rsid w:val="00FD2C7A"/>
    <w:rsid w:val="00FD2FFA"/>
    <w:rsid w:val="00FD3000"/>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AA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DDF"/>
    <w:rsid w:val="00FE2F08"/>
    <w:rsid w:val="00FE2FAA"/>
    <w:rsid w:val="00FE301A"/>
    <w:rsid w:val="00FE3242"/>
    <w:rsid w:val="00FE32A1"/>
    <w:rsid w:val="00FE35AC"/>
    <w:rsid w:val="00FE3957"/>
    <w:rsid w:val="00FE47C8"/>
    <w:rsid w:val="00FE4BF3"/>
    <w:rsid w:val="00FE5172"/>
    <w:rsid w:val="00FE5210"/>
    <w:rsid w:val="00FE52E1"/>
    <w:rsid w:val="00FE5338"/>
    <w:rsid w:val="00FE559C"/>
    <w:rsid w:val="00FE5853"/>
    <w:rsid w:val="00FE5A9C"/>
    <w:rsid w:val="00FE5CD5"/>
    <w:rsid w:val="00FE61DE"/>
    <w:rsid w:val="00FE63FB"/>
    <w:rsid w:val="00FE655B"/>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qFormat="1"/>
    <w:lsdException w:name="footnote reference" w:uiPriority="99"/>
    <w:lsdException w:name="annotation reference" w:uiPriority="99"/>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rsid w:val="000F23DD"/>
  </w:style>
  <w:style w:type="paragraph" w:styleId="af1">
    <w:name w:val="footer"/>
    <w:aliases w:val=" Знак1"/>
    <w:basedOn w:val="a9"/>
    <w:link w:val="af2"/>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rsid w:val="000F23DD"/>
  </w:style>
  <w:style w:type="paragraph" w:styleId="af3">
    <w:name w:val="List Paragraph"/>
    <w:basedOn w:val="a9"/>
    <w:uiPriority w:val="34"/>
    <w:qFormat/>
    <w:rsid w:val="00103914"/>
    <w:pPr>
      <w:ind w:left="720"/>
      <w:contextualSpacing/>
    </w:pPr>
  </w:style>
  <w:style w:type="paragraph" w:styleId="af4">
    <w:name w:val="No Spacing"/>
    <w:link w:val="af5"/>
    <w:uiPriority w:val="1"/>
    <w:qFormat/>
    <w:rsid w:val="006635DF"/>
    <w:pPr>
      <w:spacing w:after="0" w:line="240" w:lineRule="auto"/>
    </w:pPr>
    <w:rPr>
      <w:rFonts w:eastAsiaTheme="minorEastAsia"/>
      <w:lang w:eastAsia="ru-RU"/>
    </w:rPr>
  </w:style>
  <w:style w:type="character" w:customStyle="1" w:styleId="af5">
    <w:name w:val="Без интервала Знак"/>
    <w:basedOn w:val="aa"/>
    <w:link w:val="af4"/>
    <w:uiPriority w:val="1"/>
    <w:rsid w:val="006635DF"/>
    <w:rPr>
      <w:rFonts w:eastAsiaTheme="minorEastAsia"/>
      <w:lang w:eastAsia="ru-RU"/>
    </w:rPr>
  </w:style>
  <w:style w:type="character" w:styleId="af6">
    <w:name w:val="Hyperlink"/>
    <w:basedOn w:val="aa"/>
    <w:uiPriority w:val="99"/>
    <w:unhideWhenUsed/>
    <w:rsid w:val="00923E3B"/>
    <w:rPr>
      <w:color w:val="0000FF" w:themeColor="hyperlink"/>
      <w:u w:val="single"/>
    </w:rPr>
  </w:style>
  <w:style w:type="paragraph" w:styleId="af7">
    <w:name w:val="Body Text Indent"/>
    <w:basedOn w:val="a9"/>
    <w:link w:val="af8"/>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8">
    <w:name w:val="Основной текст с отступом Знак"/>
    <w:basedOn w:val="aa"/>
    <w:link w:val="af7"/>
    <w:rsid w:val="00E22194"/>
    <w:rPr>
      <w:rFonts w:ascii="Arial" w:eastAsia="Times New Roman" w:hAnsi="Arial" w:cs="Arial"/>
      <w:sz w:val="16"/>
      <w:szCs w:val="20"/>
      <w:lang w:eastAsia="ar-SA"/>
    </w:rPr>
  </w:style>
  <w:style w:type="table" w:styleId="af9">
    <w:name w:val="Table Grid"/>
    <w:basedOn w:val="ab"/>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a">
    <w:name w:val="Strong"/>
    <w:aliases w:val="Приложение"/>
    <w:basedOn w:val="aa"/>
    <w:qFormat/>
    <w:rsid w:val="00511A7F"/>
    <w:rPr>
      <w:b/>
      <w:bCs/>
    </w:rPr>
  </w:style>
  <w:style w:type="paragraph" w:styleId="afb">
    <w:name w:val="footnote text"/>
    <w:basedOn w:val="a9"/>
    <w:link w:val="afc"/>
    <w:rsid w:val="00511A7F"/>
    <w:pPr>
      <w:spacing w:after="0" w:line="240" w:lineRule="auto"/>
    </w:pPr>
    <w:rPr>
      <w:rFonts w:ascii="Times New Roman" w:eastAsia="Times New Roman" w:hAnsi="Times New Roman" w:cs="Times New Roman"/>
      <w:sz w:val="24"/>
      <w:szCs w:val="24"/>
      <w:lang w:eastAsia="ru-RU"/>
    </w:rPr>
  </w:style>
  <w:style w:type="character" w:customStyle="1" w:styleId="afc">
    <w:name w:val="Текст сноски Знак"/>
    <w:basedOn w:val="aa"/>
    <w:link w:val="afb"/>
    <w:rsid w:val="00511A7F"/>
    <w:rPr>
      <w:rFonts w:ascii="Times New Roman" w:eastAsia="Times New Roman" w:hAnsi="Times New Roman" w:cs="Times New Roman"/>
      <w:sz w:val="24"/>
      <w:szCs w:val="24"/>
      <w:lang w:eastAsia="ru-RU"/>
    </w:rPr>
  </w:style>
  <w:style w:type="character" w:styleId="afd">
    <w:name w:val="footnote reference"/>
    <w:uiPriority w:val="99"/>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e">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e"/>
    <w:rsid w:val="00511A7F"/>
    <w:rPr>
      <w:rFonts w:ascii="Times New Roman" w:eastAsia="Times New Roman" w:hAnsi="Times New Roman" w:cs="Times New Roman"/>
      <w:sz w:val="28"/>
      <w:szCs w:val="20"/>
      <w:lang w:eastAsia="ru-RU"/>
    </w:rPr>
  </w:style>
  <w:style w:type="paragraph" w:styleId="aff0">
    <w:name w:val="endnote text"/>
    <w:basedOn w:val="a9"/>
    <w:link w:val="aff1"/>
    <w:unhideWhenUsed/>
    <w:rsid w:val="00E27E91"/>
    <w:pPr>
      <w:spacing w:after="0" w:line="240" w:lineRule="auto"/>
    </w:pPr>
    <w:rPr>
      <w:sz w:val="20"/>
      <w:szCs w:val="20"/>
    </w:rPr>
  </w:style>
  <w:style w:type="character" w:customStyle="1" w:styleId="aff1">
    <w:name w:val="Текст концевой сноски Знак"/>
    <w:basedOn w:val="aa"/>
    <w:link w:val="aff0"/>
    <w:rsid w:val="00E27E91"/>
    <w:rPr>
      <w:sz w:val="20"/>
      <w:szCs w:val="20"/>
    </w:rPr>
  </w:style>
  <w:style w:type="character" w:styleId="aff2">
    <w:name w:val="endnote reference"/>
    <w:basedOn w:val="aa"/>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3">
    <w:name w:val="FollowedHyperlink"/>
    <w:basedOn w:val="aa"/>
    <w:uiPriority w:val="99"/>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4">
    <w:name w:val="Light Shading"/>
    <w:basedOn w:val="ab"/>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5">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6">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7"/>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8">
    <w:name w:val="Title"/>
    <w:aliases w:val="Название Знак1,Название Знак Знак,НЕФТЕТЕХПРОЕКТ,НТП- НазваниеТИТУЛ"/>
    <w:basedOn w:val="a9"/>
    <w:link w:val="aff9"/>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9">
    <w:name w:val="Название Знак"/>
    <w:aliases w:val="Название Знак1 Знак,Название Знак Знак Знак,НЕФТЕТЕХПРОЕКТ Знак,НТП- НазваниеТИТУЛ Знак"/>
    <w:basedOn w:val="aa"/>
    <w:link w:val="aff8"/>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a"/>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b">
    <w:name w:val="Emphasis"/>
    <w:qFormat/>
    <w:rsid w:val="00153D39"/>
    <w:rPr>
      <w:i/>
      <w:iCs/>
    </w:rPr>
  </w:style>
  <w:style w:type="character" w:customStyle="1" w:styleId="affc">
    <w:name w:val="Маркеры списка"/>
    <w:rsid w:val="00153D39"/>
    <w:rPr>
      <w:rFonts w:ascii="OpenSymbol" w:eastAsia="OpenSymbol" w:hAnsi="OpenSymbol" w:cs="OpenSymbol"/>
    </w:rPr>
  </w:style>
  <w:style w:type="paragraph" w:customStyle="1" w:styleId="affd">
    <w:name w:val="Заголовок"/>
    <w:basedOn w:val="a9"/>
    <w:next w:val="afe"/>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e">
    <w:name w:val="List"/>
    <w:basedOn w:val="afe"/>
    <w:rsid w:val="00153D39"/>
    <w:pPr>
      <w:suppressAutoHyphens/>
    </w:pPr>
    <w:rPr>
      <w:rFonts w:cs="Mangal"/>
      <w:sz w:val="24"/>
      <w:szCs w:val="24"/>
      <w:lang w:val="x-none" w:eastAsia="ar-SA"/>
    </w:rPr>
  </w:style>
  <w:style w:type="paragraph" w:customStyle="1" w:styleId="1a">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c">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d">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
    <w:name w:val="Содержимое врезки"/>
    <w:basedOn w:val="afe"/>
    <w:rsid w:val="00153D39"/>
    <w:pPr>
      <w:suppressAutoHyphens/>
    </w:pPr>
    <w:rPr>
      <w:sz w:val="24"/>
      <w:szCs w:val="24"/>
      <w:lang w:val="x-none" w:eastAsia="ar-SA"/>
    </w:rPr>
  </w:style>
  <w:style w:type="paragraph" w:customStyle="1" w:styleId="afff0">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1">
    <w:name w:val="Заголовок таблицы"/>
    <w:basedOn w:val="afff0"/>
    <w:rsid w:val="00153D39"/>
    <w:pPr>
      <w:jc w:val="center"/>
    </w:pPr>
    <w:rPr>
      <w:b/>
      <w:bCs/>
    </w:rPr>
  </w:style>
  <w:style w:type="paragraph" w:customStyle="1" w:styleId="afff2">
    <w:name w:val="Основной текст СамНИПИ"/>
    <w:link w:val="afff3"/>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3">
    <w:name w:val="Основной текст СамНИПИ Знак"/>
    <w:link w:val="afff2"/>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4">
    <w:name w:val="Титульный СамНИПИ"/>
    <w:next w:val="afff2"/>
    <w:link w:val="afff5"/>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6">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6"/>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a">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7">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8">
    <w:name w:val="Таблица_Строка"/>
    <w:basedOn w:val="a9"/>
    <w:link w:val="afff9"/>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a">
    <w:name w:val="Таблица_Шапка"/>
    <w:basedOn w:val="a9"/>
    <w:link w:val="afffb"/>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e">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c">
    <w:name w:val="line number"/>
    <w:basedOn w:val="aa"/>
    <w:rsid w:val="00111CB2"/>
  </w:style>
  <w:style w:type="paragraph" w:customStyle="1" w:styleId="1f">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0">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uiPriority w:val="99"/>
    <w:rsid w:val="00111CB2"/>
  </w:style>
  <w:style w:type="character" w:customStyle="1" w:styleId="apple-style-span">
    <w:name w:val="apple-style-span"/>
    <w:basedOn w:val="aa"/>
    <w:rsid w:val="00111CB2"/>
  </w:style>
  <w:style w:type="paragraph" w:customStyle="1" w:styleId="afffd">
    <w:name w:val="Нумерованный список СамНИПИ"/>
    <w:link w:val="afffe"/>
    <w:rsid w:val="00111CB2"/>
    <w:pPr>
      <w:spacing w:after="0" w:line="240" w:lineRule="auto"/>
      <w:ind w:firstLine="720"/>
    </w:pPr>
    <w:rPr>
      <w:rFonts w:ascii="Arial" w:eastAsia="Times New Roman" w:hAnsi="Arial" w:cs="Times New Roman"/>
      <w:sz w:val="20"/>
      <w:szCs w:val="20"/>
      <w:lang w:eastAsia="ru-RU"/>
    </w:rPr>
  </w:style>
  <w:style w:type="character" w:customStyle="1" w:styleId="afffe">
    <w:name w:val="Нумерованный список СамНИПИ Знак"/>
    <w:link w:val="afffd"/>
    <w:rsid w:val="00111CB2"/>
    <w:rPr>
      <w:rFonts w:ascii="Arial" w:eastAsia="Times New Roman" w:hAnsi="Arial" w:cs="Times New Roman"/>
      <w:sz w:val="20"/>
      <w:szCs w:val="20"/>
      <w:lang w:eastAsia="ru-RU"/>
    </w:rPr>
  </w:style>
  <w:style w:type="paragraph" w:customStyle="1" w:styleId="affff">
    <w:name w:val="Основной"/>
    <w:basedOn w:val="af7"/>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1">
    <w:name w:val="Сетка таблицы1"/>
    <w:basedOn w:val="ab"/>
    <w:next w:val="af9"/>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b"/>
    <w:next w:val="af9"/>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b"/>
    <w:next w:val="af9"/>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b"/>
    <w:next w:val="af9"/>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b"/>
    <w:next w:val="af9"/>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0">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1"/>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1">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0"/>
    <w:rsid w:val="008E5E55"/>
    <w:rPr>
      <w:rFonts w:ascii="Georgia" w:eastAsia="Times New Roman" w:hAnsi="Georgia" w:cs="Arial"/>
      <w:b/>
      <w:color w:val="000080"/>
      <w:spacing w:val="40"/>
      <w:sz w:val="20"/>
      <w:lang w:eastAsia="ru-RU"/>
    </w:rPr>
  </w:style>
  <w:style w:type="paragraph" w:customStyle="1" w:styleId="affff2">
    <w:name w:val="Рис_Номер_СамНИПИ"/>
    <w:next w:val="afff2"/>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3">
    <w:name w:val="Основной текст.Абзац"/>
    <w:basedOn w:val="a9"/>
    <w:link w:val="affff4"/>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4">
    <w:name w:val="Основной текст.Абзац Знак"/>
    <w:link w:val="affff3"/>
    <w:rsid w:val="008E5E55"/>
    <w:rPr>
      <w:rFonts w:ascii="Arial" w:eastAsia="Times New Roman" w:hAnsi="Arial" w:cs="Times New Roman"/>
      <w:sz w:val="20"/>
      <w:szCs w:val="20"/>
      <w:lang w:eastAsia="ru-RU"/>
    </w:rPr>
  </w:style>
  <w:style w:type="paragraph" w:customStyle="1" w:styleId="affff5">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2">
    <w:name w:val="toc 1"/>
    <w:basedOn w:val="a9"/>
    <w:next w:val="a9"/>
    <w:link w:val="1f3"/>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6">
    <w:name w:val="Таблица_Строка_СамНИПИ"/>
    <w:link w:val="affff7"/>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8">
    <w:name w:val="Таблица_Шапка_СамНИПИ"/>
    <w:link w:val="affff9"/>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a">
    <w:name w:val="Приложение СамНИПИ"/>
    <w:next w:val="afff2"/>
    <w:link w:val="affffb"/>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c">
    <w:name w:val="Таблица_Номер_СамНИПИ"/>
    <w:next w:val="afff2"/>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9"/>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7">
    <w:name w:val="Таблица_Строка_СамНИПИ Знак"/>
    <w:link w:val="affff6"/>
    <w:rsid w:val="008E5E55"/>
    <w:rPr>
      <w:rFonts w:ascii="Arial" w:eastAsia="Times New Roman" w:hAnsi="Arial" w:cs="Times New Roman"/>
      <w:snapToGrid w:val="0"/>
      <w:sz w:val="20"/>
      <w:szCs w:val="20"/>
      <w:lang w:eastAsia="ru-RU"/>
    </w:rPr>
  </w:style>
  <w:style w:type="character" w:customStyle="1" w:styleId="afff5">
    <w:name w:val="Титульный СамНИПИ Знак"/>
    <w:link w:val="afff4"/>
    <w:rsid w:val="008E5E55"/>
    <w:rPr>
      <w:rFonts w:ascii="Arial" w:eastAsia="Times New Roman" w:hAnsi="Arial" w:cs="Times New Roman"/>
      <w:b/>
      <w:bCs/>
      <w:sz w:val="32"/>
      <w:szCs w:val="20"/>
      <w:lang w:eastAsia="ru-RU"/>
    </w:rPr>
  </w:style>
  <w:style w:type="character" w:customStyle="1" w:styleId="affff9">
    <w:name w:val="Таблица_Шапка_СамНИПИ Знак"/>
    <w:link w:val="affff8"/>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d">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e">
    <w:name w:val="ТЕКСТ"/>
    <w:basedOn w:val="a9"/>
    <w:link w:val="afffff"/>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
    <w:name w:val="ТЕКСТ Знак"/>
    <w:link w:val="affffe"/>
    <w:rsid w:val="008E5E55"/>
    <w:rPr>
      <w:rFonts w:ascii="Times New Roman" w:eastAsia="Calibri" w:hAnsi="Times New Roman" w:cs="Mangal"/>
      <w:kern w:val="1"/>
      <w:sz w:val="24"/>
      <w:szCs w:val="28"/>
      <w:lang w:eastAsia="hi-IN" w:bidi="hi-IN"/>
    </w:rPr>
  </w:style>
  <w:style w:type="paragraph" w:customStyle="1" w:styleId="afffff0">
    <w:name w:val="Таблица_Номер_СамНИПИ Знак"/>
    <w:link w:val="afffff1"/>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1">
    <w:name w:val="Таблица_Номер_СамНИПИ Знак Знак"/>
    <w:link w:val="afffff0"/>
    <w:rsid w:val="008E5E55"/>
    <w:rPr>
      <w:rFonts w:ascii="Arial" w:eastAsia="Times New Roman" w:hAnsi="Arial" w:cs="Times New Roman"/>
      <w:b/>
      <w:sz w:val="20"/>
      <w:szCs w:val="20"/>
      <w:lang w:eastAsia="ru-RU"/>
    </w:rPr>
  </w:style>
  <w:style w:type="character" w:customStyle="1" w:styleId="afffb">
    <w:name w:val="Таблица_Шапка Знак"/>
    <w:link w:val="afffa"/>
    <w:rsid w:val="008E5E55"/>
    <w:rPr>
      <w:rFonts w:ascii="Arial" w:eastAsia="Times New Roman" w:hAnsi="Arial" w:cs="Times New Roman"/>
      <w:b/>
      <w:snapToGrid w:val="0"/>
      <w:sz w:val="20"/>
      <w:szCs w:val="20"/>
      <w:lang w:eastAsia="ru-RU"/>
    </w:rPr>
  </w:style>
  <w:style w:type="paragraph" w:customStyle="1" w:styleId="afffff2">
    <w:name w:val="НазваниеРис"/>
    <w:basedOn w:val="afe"/>
    <w:next w:val="afe"/>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9">
    <w:name w:val="Таблица_Строка Знак"/>
    <w:link w:val="afff8"/>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3">
    <w:name w:val="табл_строка"/>
    <w:link w:val="afffff4"/>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4">
    <w:name w:val="табл_строка Знак"/>
    <w:link w:val="afffff3"/>
    <w:rsid w:val="008E5E55"/>
    <w:rPr>
      <w:rFonts w:ascii="Times New Roman" w:eastAsia="Times New Roman" w:hAnsi="Times New Roman" w:cs="Times New Roman"/>
      <w:sz w:val="24"/>
      <w:szCs w:val="20"/>
      <w:lang w:eastAsia="ru-RU"/>
    </w:rPr>
  </w:style>
  <w:style w:type="paragraph" w:customStyle="1" w:styleId="aff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6">
    <w:name w:val="Основной текст.Абзац Знак Знак Знак"/>
    <w:basedOn w:val="a9"/>
    <w:link w:val="afffff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7">
    <w:name w:val="Основной текст.Абзац Знак Знак Знак Знак"/>
    <w:link w:val="afffff6"/>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4">
    <w:name w:val="Стиль1"/>
    <w:basedOn w:val="affff3"/>
    <w:link w:val="1f5"/>
    <w:uiPriority w:val="99"/>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5">
    <w:name w:val="Стиль1 Знак"/>
    <w:link w:val="1f4"/>
    <w:uiPriority w:val="99"/>
    <w:rsid w:val="008E5E55"/>
    <w:rPr>
      <w:rFonts w:ascii="Times New Roman" w:eastAsia="Times New Roman" w:hAnsi="Times New Roman" w:cs="Times New Roman"/>
      <w:sz w:val="28"/>
      <w:szCs w:val="28"/>
      <w:lang w:eastAsia="ru-RU"/>
    </w:rPr>
  </w:style>
  <w:style w:type="character" w:customStyle="1" w:styleId="1f6">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8">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9"/>
    <w:rsid w:val="008E5E55"/>
    <w:pPr>
      <w:spacing w:after="0" w:line="240" w:lineRule="auto"/>
    </w:pPr>
    <w:rPr>
      <w:rFonts w:ascii="Courier New" w:eastAsia="Times New Roman" w:hAnsi="Courier New" w:cs="Times New Roman"/>
      <w:sz w:val="20"/>
      <w:szCs w:val="20"/>
      <w:lang w:eastAsia="ru-RU"/>
    </w:rPr>
  </w:style>
  <w:style w:type="character" w:customStyle="1" w:styleId="afffff9">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8"/>
    <w:rsid w:val="008E5E55"/>
    <w:rPr>
      <w:rFonts w:ascii="Courier New" w:eastAsia="Times New Roman" w:hAnsi="Courier New" w:cs="Times New Roman"/>
      <w:sz w:val="20"/>
      <w:szCs w:val="20"/>
      <w:lang w:eastAsia="ru-RU"/>
    </w:rPr>
  </w:style>
  <w:style w:type="character" w:customStyle="1" w:styleId="1f7">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e"/>
    <w:rsid w:val="008E5E55"/>
    <w:pPr>
      <w:numPr>
        <w:numId w:val="12"/>
      </w:numPr>
      <w:tabs>
        <w:tab w:val="left" w:pos="1134"/>
      </w:tabs>
      <w:spacing w:line="360" w:lineRule="auto"/>
    </w:pPr>
    <w:rPr>
      <w:sz w:val="24"/>
    </w:rPr>
  </w:style>
  <w:style w:type="paragraph" w:customStyle="1" w:styleId="afffffa">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9"/>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b"/>
    <w:next w:val="af9"/>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b"/>
    <w:next w:val="af9"/>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f9"/>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f9"/>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b"/>
    <w:next w:val="af9"/>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b">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c">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9"/>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b"/>
    <w:next w:val="af9"/>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b"/>
    <w:next w:val="af9"/>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b"/>
    <w:next w:val="af9"/>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b"/>
    <w:next w:val="af9"/>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b"/>
    <w:next w:val="af9"/>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b"/>
    <w:next w:val="af9"/>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b"/>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d">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e">
    <w:name w:val="Document Map"/>
    <w:basedOn w:val="a9"/>
    <w:link w:val="affffff"/>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
    <w:name w:val="Схема документа Знак"/>
    <w:basedOn w:val="aa"/>
    <w:link w:val="afffffe"/>
    <w:rsid w:val="00937604"/>
    <w:rPr>
      <w:rFonts w:ascii="Tahoma" w:eastAsia="Times New Roman" w:hAnsi="Tahoma" w:cs="Tahoma"/>
      <w:sz w:val="20"/>
      <w:szCs w:val="20"/>
      <w:shd w:val="clear" w:color="auto" w:fill="000080"/>
      <w:lang w:eastAsia="ru-RU"/>
    </w:rPr>
  </w:style>
  <w:style w:type="paragraph" w:styleId="affffff0">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8">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9">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9"/>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b"/>
    <w:next w:val="af9"/>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b"/>
    <w:next w:val="af9"/>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b"/>
    <w:next w:val="af9"/>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b"/>
    <w:next w:val="af9"/>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b"/>
    <w:next w:val="af9"/>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b"/>
    <w:next w:val="af9"/>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Светлая заливка1"/>
    <w:basedOn w:val="ab"/>
    <w:next w:val="aff4"/>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b"/>
    <w:next w:val="af9"/>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b"/>
    <w:next w:val="af9"/>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b"/>
    <w:next w:val="af9"/>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b"/>
    <w:next w:val="af9"/>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b"/>
    <w:next w:val="af9"/>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b"/>
    <w:next w:val="af9"/>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b"/>
    <w:next w:val="af9"/>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b"/>
    <w:next w:val="af9"/>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b"/>
    <w:next w:val="af9"/>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b"/>
    <w:next w:val="af9"/>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b"/>
    <w:next w:val="af9"/>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b"/>
    <w:next w:val="af9"/>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b"/>
    <w:next w:val="af9"/>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b"/>
    <w:next w:val="af9"/>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b"/>
    <w:next w:val="af9"/>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b"/>
    <w:next w:val="af9"/>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b"/>
    <w:next w:val="af9"/>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b"/>
    <w:next w:val="af9"/>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b"/>
    <w:next w:val="af9"/>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b"/>
    <w:next w:val="af9"/>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b"/>
    <w:next w:val="af9"/>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b"/>
    <w:next w:val="af9"/>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b"/>
    <w:next w:val="af9"/>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b"/>
    <w:next w:val="af9"/>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b"/>
    <w:next w:val="af9"/>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9"/>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9"/>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Основной текст продолжение"/>
    <w:basedOn w:val="afe"/>
    <w:next w:val="afe"/>
    <w:link w:val="affffff2"/>
    <w:rsid w:val="00C26B76"/>
    <w:pPr>
      <w:tabs>
        <w:tab w:val="left" w:pos="1122"/>
      </w:tabs>
      <w:spacing w:line="360" w:lineRule="auto"/>
      <w:ind w:firstLine="709"/>
    </w:pPr>
    <w:rPr>
      <w:rFonts w:ascii="Arial" w:hAnsi="Arial"/>
      <w:sz w:val="24"/>
      <w:szCs w:val="24"/>
    </w:rPr>
  </w:style>
  <w:style w:type="character" w:customStyle="1" w:styleId="affffff2">
    <w:name w:val="Основной текст продолжение Знак"/>
    <w:link w:val="affffff1"/>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b">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3">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c">
    <w:name w:val="Текст1"/>
    <w:basedOn w:val="a9"/>
    <w:link w:val="1fd"/>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4">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5">
    <w:name w:val="табл_название"/>
    <w:next w:val="afffff3"/>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e">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6">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7">
    <w:name w:val="Body Text First Indent"/>
    <w:basedOn w:val="afe"/>
    <w:link w:val="affffff8"/>
    <w:rsid w:val="00C26B76"/>
    <w:pPr>
      <w:spacing w:after="120" w:line="360" w:lineRule="auto"/>
      <w:ind w:firstLine="210"/>
      <w:jc w:val="left"/>
    </w:pPr>
    <w:rPr>
      <w:sz w:val="26"/>
      <w:szCs w:val="26"/>
    </w:rPr>
  </w:style>
  <w:style w:type="character" w:customStyle="1" w:styleId="affffff8">
    <w:name w:val="Красная строка Знак"/>
    <w:basedOn w:val="aff"/>
    <w:link w:val="affffff7"/>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9">
    <w:name w:val="Обычный_с_отступом"/>
    <w:basedOn w:val="a9"/>
    <w:link w:val="a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a">
    <w:name w:val="Обычный_с_отступом Знак"/>
    <w:link w:val="a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b">
    <w:name w:val="АтекстовкА"/>
    <w:basedOn w:val="a9"/>
    <w:link w:val="a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c">
    <w:name w:val="АтекстовкА Знак"/>
    <w:link w:val="a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9"/>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b"/>
    <w:next w:val="af9"/>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b"/>
    <w:next w:val="af9"/>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b"/>
    <w:next w:val="af9"/>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b"/>
    <w:next w:val="af9"/>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b"/>
    <w:next w:val="af9"/>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b"/>
    <w:next w:val="af9"/>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b"/>
    <w:next w:val="af9"/>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b"/>
    <w:next w:val="af9"/>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b"/>
    <w:next w:val="af9"/>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b"/>
    <w:next w:val="af9"/>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b"/>
    <w:next w:val="af9"/>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b"/>
    <w:next w:val="af9"/>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b"/>
    <w:next w:val="af9"/>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b"/>
    <w:next w:val="af9"/>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9"/>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
    <w:name w:val="Заголовок №1_"/>
    <w:link w:val="1ff0"/>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0">
    <w:name w:val="Заголовок №1"/>
    <w:basedOn w:val="a9"/>
    <w:link w:val="1ff"/>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1"/>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e">
    <w:name w:val="Штамп"/>
    <w:basedOn w:val="a9"/>
    <w:link w:val="a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0">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1">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d"/>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d"/>
    <w:next w:val="afe"/>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1">
    <w:name w:val="Текст подраздела"/>
    <w:basedOn w:val="a9"/>
    <w:link w:val="a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2">
    <w:name w:val="Текст подраздела Знак"/>
    <w:link w:val="afffffff1"/>
    <w:uiPriority w:val="99"/>
    <w:rsid w:val="00EC3D1F"/>
    <w:rPr>
      <w:rFonts w:ascii="Times New Roman" w:eastAsia="Times New Roman" w:hAnsi="Times New Roman" w:cs="Times New Roman"/>
      <w:sz w:val="28"/>
      <w:szCs w:val="28"/>
      <w:lang w:val="x-none" w:eastAsia="x-none"/>
    </w:rPr>
  </w:style>
  <w:style w:type="paragraph" w:styleId="afffffff3">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4">
    <w:name w:val="Чертежный"/>
    <w:link w:val="afffffff5"/>
    <w:rsid w:val="00EC3D1F"/>
    <w:pPr>
      <w:spacing w:after="0" w:line="240" w:lineRule="auto"/>
      <w:jc w:val="both"/>
    </w:pPr>
    <w:rPr>
      <w:rFonts w:ascii="ISOCPEUR" w:eastAsia="Times New Roman" w:hAnsi="ISOCPEUR" w:cs="Times New Roman"/>
      <w:i/>
      <w:sz w:val="28"/>
      <w:szCs w:val="20"/>
      <w:lang w:val="uk-UA" w:eastAsia="ru-RU"/>
    </w:rPr>
  </w:style>
  <w:style w:type="paragraph" w:styleId="1ff2">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7">
    <w:name w:val="Subtitle"/>
    <w:basedOn w:val="aff8"/>
    <w:next w:val="afe"/>
    <w:link w:val="a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8">
    <w:name w:val="Подзаголовок Знак"/>
    <w:basedOn w:val="aa"/>
    <w:link w:val="afffffff7"/>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9">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текст нумерованный"/>
    <w:basedOn w:val="afffffff9"/>
    <w:next w:val="afffffff9"/>
    <w:rsid w:val="00EC3D1F"/>
    <w:pPr>
      <w:tabs>
        <w:tab w:val="num" w:pos="357"/>
      </w:tabs>
      <w:ind w:left="-14014"/>
    </w:pPr>
  </w:style>
  <w:style w:type="character" w:customStyle="1" w:styleId="afffffff">
    <w:name w:val="Штамп Знак"/>
    <w:link w:val="a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3">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4">
    <w:name w:val="Стиль Стиль Заголовок 1 + Междустр.интервал:  одинарный + Справа:  ..."/>
    <w:basedOn w:val="1ff3"/>
    <w:rsid w:val="00EC3D1F"/>
    <w:pPr>
      <w:spacing w:before="360" w:after="360"/>
      <w:ind w:right="198"/>
    </w:pPr>
  </w:style>
  <w:style w:type="paragraph" w:customStyle="1" w:styleId="afffffffb">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c">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d">
    <w:name w:val="Цветовое выделение"/>
    <w:rsid w:val="00EC3D1F"/>
    <w:rPr>
      <w:b/>
      <w:bCs/>
      <w:color w:val="000080"/>
      <w:sz w:val="20"/>
      <w:szCs w:val="20"/>
    </w:rPr>
  </w:style>
  <w:style w:type="paragraph" w:customStyle="1" w:styleId="afffffffe">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5">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
    <w:name w:val="знак сноски"/>
    <w:rsid w:val="00EC3D1F"/>
    <w:rPr>
      <w:vertAlign w:val="superscript"/>
    </w:rPr>
  </w:style>
  <w:style w:type="character" w:customStyle="1" w:styleId="nowrap">
    <w:name w:val="nowrap"/>
    <w:rsid w:val="00EC3D1F"/>
  </w:style>
  <w:style w:type="paragraph" w:customStyle="1" w:styleId="1ff6">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0">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1">
    <w:name w:val="Назв после табл"/>
    <w:basedOn w:val="a9"/>
    <w:next w:val="a9"/>
    <w:link w:val="a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3">
    <w:name w:val="Стиль таблицы"/>
    <w:basedOn w:val="afe"/>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7">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4">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5">
    <w:name w:val="ИГ_ЗАГОЛОВОК"/>
    <w:basedOn w:val="1ff5"/>
    <w:link w:val="affffffff6"/>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6">
    <w:name w:val="ИГ_ЗАГОЛОВОК Знак"/>
    <w:link w:val="affffffff5"/>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8">
    <w:name w:val="Знак Знак1"/>
    <w:rsid w:val="00EC3D1F"/>
    <w:rPr>
      <w:rFonts w:ascii="Tahoma" w:hAnsi="Tahoma" w:cs="Tahoma"/>
      <w:sz w:val="16"/>
      <w:szCs w:val="16"/>
    </w:rPr>
  </w:style>
  <w:style w:type="paragraph" w:customStyle="1" w:styleId="1ff9">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a">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7">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8">
    <w:name w:val="Intense Quote"/>
    <w:basedOn w:val="a9"/>
    <w:next w:val="a9"/>
    <w:link w:val="a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9">
    <w:name w:val="Выделенная цитата Знак"/>
    <w:basedOn w:val="aa"/>
    <w:link w:val="affffffff8"/>
    <w:uiPriority w:val="30"/>
    <w:rsid w:val="00EC3D1F"/>
    <w:rPr>
      <w:rFonts w:ascii="Times New Roman" w:eastAsia="Times New Roman" w:hAnsi="Times New Roman" w:cs="Times New Roman"/>
      <w:b/>
      <w:bCs/>
      <w:i/>
      <w:iCs/>
      <w:color w:val="4F81BD"/>
      <w:sz w:val="24"/>
      <w:szCs w:val="24"/>
      <w:lang w:eastAsia="ar-SA"/>
    </w:rPr>
  </w:style>
  <w:style w:type="paragraph" w:styleId="affffffffa">
    <w:name w:val="Date"/>
    <w:basedOn w:val="a9"/>
    <w:next w:val="a9"/>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Дата Знак"/>
    <w:basedOn w:val="aa"/>
    <w:link w:val="affffffffa"/>
    <w:rsid w:val="00EC3D1F"/>
    <w:rPr>
      <w:rFonts w:ascii="Times New Roman" w:eastAsia="Times New Roman" w:hAnsi="Times New Roman" w:cs="Times New Roman"/>
      <w:sz w:val="24"/>
      <w:szCs w:val="24"/>
      <w:lang w:eastAsia="ar-SA"/>
    </w:rPr>
  </w:style>
  <w:style w:type="paragraph" w:styleId="affffffffc">
    <w:name w:val="Note Heading"/>
    <w:basedOn w:val="a9"/>
    <w:next w:val="a9"/>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Заголовок записки Знак"/>
    <w:basedOn w:val="aa"/>
    <w:link w:val="affffffffc"/>
    <w:rsid w:val="00EC3D1F"/>
    <w:rPr>
      <w:rFonts w:ascii="Times New Roman" w:eastAsia="Times New Roman" w:hAnsi="Times New Roman" w:cs="Times New Roman"/>
      <w:sz w:val="24"/>
      <w:szCs w:val="24"/>
      <w:lang w:eastAsia="ar-SA"/>
    </w:rPr>
  </w:style>
  <w:style w:type="paragraph" w:styleId="2fd">
    <w:name w:val="Body Text First Indent 2"/>
    <w:basedOn w:val="af7"/>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8"/>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e">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
    <w:name w:val="Signature"/>
    <w:basedOn w:val="a9"/>
    <w:link w:val="a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0">
    <w:name w:val="Подпись Знак"/>
    <w:basedOn w:val="aa"/>
    <w:link w:val="afffffffff"/>
    <w:rsid w:val="00EC3D1F"/>
    <w:rPr>
      <w:rFonts w:ascii="Times New Roman" w:eastAsia="Times New Roman" w:hAnsi="Times New Roman" w:cs="Times New Roman"/>
      <w:sz w:val="24"/>
      <w:szCs w:val="24"/>
      <w:lang w:eastAsia="ar-SA"/>
    </w:rPr>
  </w:style>
  <w:style w:type="paragraph" w:styleId="afffffffff1">
    <w:name w:val="Salutation"/>
    <w:basedOn w:val="a9"/>
    <w:next w:val="a9"/>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Приветствие Знак"/>
    <w:basedOn w:val="aa"/>
    <w:link w:val="afffffffff1"/>
    <w:rsid w:val="00EC3D1F"/>
    <w:rPr>
      <w:rFonts w:ascii="Times New Roman" w:eastAsia="Times New Roman" w:hAnsi="Times New Roman" w:cs="Times New Roman"/>
      <w:sz w:val="24"/>
      <w:szCs w:val="24"/>
      <w:lang w:eastAsia="ar-SA"/>
    </w:rPr>
  </w:style>
  <w:style w:type="paragraph" w:styleId="afffffffff3">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4">
    <w:name w:val="Closing"/>
    <w:basedOn w:val="a9"/>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рощание Знак"/>
    <w:basedOn w:val="aa"/>
    <w:link w:val="afffffffff4"/>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6">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7">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8">
    <w:name w:val="macro"/>
    <w:link w:val="a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9">
    <w:name w:val="Текст макроса Знак"/>
    <w:basedOn w:val="aa"/>
    <w:link w:val="afffffffff8"/>
    <w:rsid w:val="00EC3D1F"/>
    <w:rPr>
      <w:rFonts w:ascii="Courier New" w:eastAsia="Times New Roman" w:hAnsi="Courier New" w:cs="Courier New"/>
      <w:sz w:val="20"/>
      <w:szCs w:val="20"/>
      <w:lang w:eastAsia="ar-SA"/>
    </w:rPr>
  </w:style>
  <w:style w:type="paragraph" w:styleId="afffffffffa">
    <w:name w:val="annotation text"/>
    <w:basedOn w:val="a9"/>
    <w:link w:val="afffffffffb"/>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b">
    <w:name w:val="Текст примечания Знак"/>
    <w:basedOn w:val="aa"/>
    <w:link w:val="afffffffffa"/>
    <w:uiPriority w:val="99"/>
    <w:rsid w:val="00EC3D1F"/>
    <w:rPr>
      <w:rFonts w:ascii="Times New Roman" w:eastAsia="Times New Roman" w:hAnsi="Times New Roman" w:cs="Times New Roman"/>
      <w:sz w:val="20"/>
      <w:szCs w:val="20"/>
      <w:lang w:eastAsia="ar-SA"/>
    </w:rPr>
  </w:style>
  <w:style w:type="paragraph" w:styleId="afffffffffc">
    <w:name w:val="annotation subject"/>
    <w:basedOn w:val="afffffffffa"/>
    <w:next w:val="afffffffffa"/>
    <w:link w:val="afffffffffd"/>
    <w:uiPriority w:val="99"/>
    <w:rsid w:val="00EC3D1F"/>
    <w:rPr>
      <w:b/>
      <w:bCs/>
    </w:rPr>
  </w:style>
  <w:style w:type="character" w:customStyle="1" w:styleId="afffffffffd">
    <w:name w:val="Тема примечания Знак"/>
    <w:basedOn w:val="afffffffffb"/>
    <w:link w:val="afffffffffc"/>
    <w:uiPriority w:val="99"/>
    <w:rsid w:val="00EC3D1F"/>
    <w:rPr>
      <w:rFonts w:ascii="Times New Roman" w:eastAsia="Times New Roman" w:hAnsi="Times New Roman" w:cs="Times New Roman"/>
      <w:b/>
      <w:bCs/>
      <w:sz w:val="20"/>
      <w:szCs w:val="20"/>
      <w:lang w:eastAsia="ar-SA"/>
    </w:rPr>
  </w:style>
  <w:style w:type="paragraph" w:styleId="afffffffffe">
    <w:name w:val="index heading"/>
    <w:basedOn w:val="a9"/>
    <w:next w:val="1ff2"/>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
    <w:name w:val="Message Header"/>
    <w:basedOn w:val="a9"/>
    <w:link w:val="a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0">
    <w:name w:val="Шапка Знак"/>
    <w:basedOn w:val="aa"/>
    <w:link w:val="affffffffff"/>
    <w:rsid w:val="00EC3D1F"/>
    <w:rPr>
      <w:rFonts w:ascii="Cambria" w:eastAsia="Times New Roman" w:hAnsi="Cambria" w:cs="Times New Roman"/>
      <w:sz w:val="24"/>
      <w:szCs w:val="24"/>
      <w:shd w:val="pct20" w:color="auto" w:fill="auto"/>
      <w:lang w:eastAsia="ar-SA"/>
    </w:rPr>
  </w:style>
  <w:style w:type="paragraph" w:styleId="affffffffff1">
    <w:name w:val="E-mail Signature"/>
    <w:basedOn w:val="a9"/>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Электронная подпись Знак"/>
    <w:basedOn w:val="aa"/>
    <w:link w:val="a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3">
    <w:name w:val="Гипертекстовая ссылка"/>
    <w:rsid w:val="00EC3D1F"/>
    <w:rPr>
      <w:b/>
      <w:bCs/>
      <w:color w:val="008000"/>
      <w:sz w:val="20"/>
      <w:szCs w:val="20"/>
      <w:u w:val="single"/>
    </w:rPr>
  </w:style>
  <w:style w:type="character" w:customStyle="1" w:styleId="1ffb">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4">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5">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6">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8">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5">
    <w:name w:val="Чертежный Знак"/>
    <w:link w:val="afffffff4"/>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c">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9">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a">
    <w:name w:val="Нормальный"/>
    <w:basedOn w:val="a9"/>
    <w:link w:val="a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e"/>
    <w:rsid w:val="00EC3D1F"/>
    <w:pPr>
      <w:ind w:firstLine="851"/>
    </w:pPr>
    <w:rPr>
      <w:sz w:val="24"/>
      <w:lang w:val="en-US"/>
    </w:rPr>
  </w:style>
  <w:style w:type="paragraph" w:customStyle="1" w:styleId="affffffffffc">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e"/>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7">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6"/>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9"/>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b"/>
    <w:next w:val="af9"/>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b"/>
    <w:next w:val="af9"/>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b"/>
    <w:next w:val="af9"/>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b"/>
    <w:next w:val="af9"/>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b"/>
    <w:next w:val="af9"/>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b"/>
    <w:next w:val="af9"/>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e">
    <w:name w:val="annotation reference"/>
    <w:basedOn w:val="aa"/>
    <w:uiPriority w:val="99"/>
    <w:rsid w:val="00894124"/>
    <w:rPr>
      <w:sz w:val="16"/>
      <w:szCs w:val="16"/>
    </w:rPr>
  </w:style>
  <w:style w:type="character" w:styleId="afffffffffff">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d">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b">
    <w:name w:val="Приложение СамНИПИ Знак"/>
    <w:link w:val="affffa"/>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e">
    <w:name w:val="Знак примечания1"/>
    <w:rsid w:val="00CB501D"/>
    <w:rPr>
      <w:sz w:val="16"/>
      <w:szCs w:val="16"/>
    </w:rPr>
  </w:style>
  <w:style w:type="character" w:customStyle="1" w:styleId="afffffffffff0">
    <w:name w:val="Символ сноски"/>
    <w:rsid w:val="00CB501D"/>
    <w:rPr>
      <w:vertAlign w:val="superscript"/>
    </w:rPr>
  </w:style>
  <w:style w:type="paragraph" w:customStyle="1" w:styleId="1fff">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0">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1">
    <w:name w:val="Текст таблицы"/>
    <w:basedOn w:val="afe"/>
    <w:rsid w:val="00CB501D"/>
    <w:pPr>
      <w:spacing w:after="120"/>
      <w:jc w:val="left"/>
    </w:pPr>
    <w:rPr>
      <w:iCs/>
      <w:sz w:val="22"/>
      <w:szCs w:val="24"/>
      <w:lang w:eastAsia="ar-SA"/>
    </w:rPr>
  </w:style>
  <w:style w:type="paragraph" w:customStyle="1" w:styleId="afffffffffff2">
    <w:name w:val="Основной список"/>
    <w:basedOn w:val="afe"/>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3">
    <w:name w:val="База заголовка"/>
    <w:basedOn w:val="a9"/>
    <w:next w:val="afe"/>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e"/>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5">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6">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7">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1">
    <w:name w:val="Название 1"/>
    <w:basedOn w:val="aff8"/>
    <w:next w:val="afffffffffff5"/>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1"/>
    <w:next w:val="afffffffffff5"/>
    <w:rsid w:val="00CB501D"/>
    <w:pPr>
      <w:pageBreakBefore w:val="0"/>
      <w:spacing w:before="622" w:after="311"/>
      <w:outlineLvl w:val="1"/>
    </w:pPr>
    <w:rPr>
      <w:spacing w:val="0"/>
      <w:sz w:val="32"/>
    </w:rPr>
  </w:style>
  <w:style w:type="paragraph" w:customStyle="1" w:styleId="3fb">
    <w:name w:val="Название 3"/>
    <w:basedOn w:val="2ff8"/>
    <w:next w:val="afffffffffff5"/>
    <w:rsid w:val="00CB501D"/>
    <w:pPr>
      <w:outlineLvl w:val="2"/>
    </w:pPr>
    <w:rPr>
      <w:caps w:val="0"/>
    </w:rPr>
  </w:style>
  <w:style w:type="paragraph" w:customStyle="1" w:styleId="4f6">
    <w:name w:val="Название 4"/>
    <w:basedOn w:val="3fb"/>
    <w:next w:val="afffffffffff5"/>
    <w:rsid w:val="00CB501D"/>
    <w:pPr>
      <w:outlineLvl w:val="3"/>
    </w:pPr>
    <w:rPr>
      <w:sz w:val="28"/>
    </w:rPr>
  </w:style>
  <w:style w:type="paragraph" w:customStyle="1" w:styleId="5f0">
    <w:name w:val="Название 5"/>
    <w:basedOn w:val="4f6"/>
    <w:next w:val="afffffffffff5"/>
    <w:rsid w:val="00CB501D"/>
    <w:pPr>
      <w:spacing w:before="0" w:after="0"/>
      <w:ind w:left="0" w:right="0"/>
      <w:outlineLvl w:val="9"/>
    </w:pPr>
    <w:rPr>
      <w:rFonts w:ascii="Arial" w:hAnsi="Arial"/>
      <w:b w:val="0"/>
      <w:sz w:val="22"/>
    </w:rPr>
  </w:style>
  <w:style w:type="paragraph" w:customStyle="1" w:styleId="afffffffffff8">
    <w:name w:val="Формула"/>
    <w:basedOn w:val="a9"/>
    <w:next w:val="afffffffffff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9">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2">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3">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a">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9"/>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9"/>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b"/>
    <w:next w:val="af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b"/>
    <w:next w:val="af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d">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e">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0">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1">
    <w:name w:val="Шапка таблицы"/>
    <w:basedOn w:val="affffffffffff2"/>
    <w:next w:val="a9"/>
    <w:qFormat/>
    <w:rsid w:val="00A5071E"/>
    <w:pPr>
      <w:jc w:val="center"/>
    </w:pPr>
  </w:style>
  <w:style w:type="paragraph" w:customStyle="1" w:styleId="affffffffffff2">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3">
    <w:name w:val="Таблица"/>
    <w:basedOn w:val="affffffffffff2"/>
    <w:next w:val="a9"/>
    <w:qFormat/>
    <w:rsid w:val="00A5071E"/>
  </w:style>
  <w:style w:type="paragraph" w:customStyle="1" w:styleId="affffffffffff4">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5">
    <w:name w:val="надстрочный"/>
    <w:rsid w:val="00A5071E"/>
    <w:rPr>
      <w:rFonts w:ascii="Times New Roman" w:hAnsi="Times New Roman"/>
      <w:i/>
      <w:iCs/>
      <w:sz w:val="24"/>
    </w:rPr>
  </w:style>
  <w:style w:type="paragraph" w:customStyle="1" w:styleId="affffffffffff6">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7">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8">
    <w:name w:val="Состав проекта"/>
    <w:basedOn w:val="affffffffffff1"/>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9">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a">
    <w:name w:val="По ширине"/>
    <w:basedOn w:val="a9"/>
    <w:link w:val="affffffffffffb"/>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d">
    <w:name w:val="Текст1 Знак"/>
    <w:link w:val="1fc"/>
    <w:rsid w:val="00A5071E"/>
    <w:rPr>
      <w:rFonts w:ascii="Courier New" w:eastAsia="Times New Roman" w:hAnsi="Courier New" w:cs="Courier New"/>
      <w:sz w:val="20"/>
      <w:szCs w:val="20"/>
      <w:lang w:eastAsia="ar-SA"/>
    </w:rPr>
  </w:style>
  <w:style w:type="numbering" w:customStyle="1" w:styleId="affffffffffffc">
    <w:name w:val="нумерованный"/>
    <w:rsid w:val="00A5071E"/>
  </w:style>
  <w:style w:type="paragraph" w:customStyle="1" w:styleId="affffffffffffd">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Аннотация"/>
    <w:aliases w:val="состав проекта НЕФТЕТЕХПРОЕКТ,НТП- Введение,Приложения"/>
    <w:basedOn w:val="afffffffffffd"/>
    <w:next w:val="a9"/>
    <w:rsid w:val="00A5071E"/>
    <w:pPr>
      <w:ind w:firstLine="0"/>
      <w:jc w:val="center"/>
    </w:pPr>
  </w:style>
  <w:style w:type="paragraph" w:customStyle="1" w:styleId="afffffffffffff">
    <w:name w:val="По центру НЕФТЕТЕХПРОЕКТ"/>
    <w:basedOn w:val="a9"/>
    <w:next w:val="affff0"/>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По ширине НЕФТЕТЕХПРОЕКТ"/>
    <w:basedOn w:val="a9"/>
    <w:link w:val="afffffffffffff1"/>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2">
    <w:name w:val="Подзаголовок НЕФТЕТЕХПРОЕКТ"/>
    <w:basedOn w:val="23"/>
    <w:next w:val="afffffffffffff0"/>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3">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4">
    <w:name w:val="Приложение НЕФТЕТЕХПРОЕКТ"/>
    <w:basedOn w:val="13"/>
    <w:next w:val="a9"/>
    <w:link w:val="afffffffffffff5"/>
    <w:rsid w:val="00A5071E"/>
    <w:pPr>
      <w:pageBreakBefore/>
      <w:suppressAutoHyphens/>
    </w:pPr>
    <w:rPr>
      <w:color w:val="000000"/>
      <w:w w:val="0"/>
      <w:sz w:val="32"/>
      <w:szCs w:val="32"/>
      <w:lang w:val="x-none" w:eastAsia="en-US" w:bidi="en-US"/>
    </w:rPr>
  </w:style>
  <w:style w:type="paragraph" w:customStyle="1" w:styleId="afffffffffffff6">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7">
    <w:name w:val="Рисунок НЕФТЕТЕХПРОЕКТ"/>
    <w:basedOn w:val="a9"/>
    <w:next w:val="a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4">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8">
    <w:name w:val="Содержание НЕФТЕТЕХПРОЕКТ"/>
    <w:basedOn w:val="affffffffffffe"/>
    <w:next w:val="1f2"/>
    <w:rsid w:val="00A5071E"/>
  </w:style>
  <w:style w:type="numbering" w:customStyle="1" w:styleId="afffffffffffff9">
    <w:name w:val="Стиль нумерованный"/>
    <w:rsid w:val="00A5071E"/>
  </w:style>
  <w:style w:type="paragraph" w:customStyle="1" w:styleId="afffffffffffffa">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b">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b">
    <w:name w:val="По ширине Знак"/>
    <w:link w:val="affffffffffffa"/>
    <w:rsid w:val="00A5071E"/>
    <w:rPr>
      <w:rFonts w:ascii="Times New Roman" w:eastAsia="Times New Roman" w:hAnsi="Times New Roman" w:cs="Times New Roman"/>
      <w:sz w:val="24"/>
      <w:szCs w:val="20"/>
      <w:lang w:val="x-none" w:eastAsia="x-none"/>
    </w:rPr>
  </w:style>
  <w:style w:type="character" w:customStyle="1" w:styleId="afffffffffffff1">
    <w:name w:val="По ширине НЕФТЕТЕХПРОЕКТ Знак"/>
    <w:link w:val="afffffffffffff0"/>
    <w:rsid w:val="00A5071E"/>
    <w:rPr>
      <w:rFonts w:ascii="Times New Roman" w:eastAsia="Times New Roman" w:hAnsi="Times New Roman" w:cs="Times New Roman"/>
      <w:sz w:val="24"/>
      <w:szCs w:val="20"/>
      <w:lang w:eastAsia="ru-RU"/>
    </w:rPr>
  </w:style>
  <w:style w:type="character" w:customStyle="1" w:styleId="afffffffffffff5">
    <w:name w:val="Приложение НЕФТЕТЕХПРОЕКТ Знак"/>
    <w:link w:val="afffffffffffff4"/>
    <w:rsid w:val="00A5071E"/>
    <w:rPr>
      <w:rFonts w:ascii="Times New Roman" w:eastAsia="Times New Roman" w:hAnsi="Times New Roman" w:cs="Times New Roman"/>
      <w:b/>
      <w:color w:val="000000"/>
      <w:w w:val="0"/>
      <w:sz w:val="32"/>
      <w:szCs w:val="32"/>
      <w:lang w:val="x-none" w:bidi="en-US"/>
    </w:rPr>
  </w:style>
  <w:style w:type="paragraph" w:customStyle="1" w:styleId="afffffffffffffc">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5">
    <w:name w:val="нумерованный1"/>
    <w:rsid w:val="00A5071E"/>
  </w:style>
  <w:style w:type="numbering" w:customStyle="1" w:styleId="1fff6">
    <w:name w:val="Стиль нумерованный1"/>
    <w:rsid w:val="00A5071E"/>
  </w:style>
  <w:style w:type="paragraph" w:customStyle="1" w:styleId="afffffffffffffd">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e">
    <w:name w:val="Основной текст СамНИПИ Знак Знак"/>
    <w:rsid w:val="00A5071E"/>
    <w:rPr>
      <w:rFonts w:ascii="Arial" w:hAnsi="Arial"/>
      <w:bCs/>
      <w:lang w:val="ru-RU" w:eastAsia="ru-RU" w:bidi="ar-SA"/>
    </w:rPr>
  </w:style>
  <w:style w:type="character" w:customStyle="1" w:styleId="affffffffffffff">
    <w:name w:val="Таблица_Строка Знак Знак"/>
    <w:rsid w:val="00A5071E"/>
    <w:rPr>
      <w:rFonts w:ascii="Arial" w:hAnsi="Arial"/>
      <w:szCs w:val="24"/>
    </w:rPr>
  </w:style>
  <w:style w:type="character" w:customStyle="1" w:styleId="1fff7">
    <w:name w:val="Основной текст СамНИПИ Знак1 Знак"/>
    <w:rsid w:val="00A5071E"/>
    <w:rPr>
      <w:rFonts w:ascii="Arial" w:hAnsi="Arial"/>
      <w:bCs/>
      <w:lang w:val="ru-RU" w:eastAsia="ru-RU" w:bidi="ar-SA"/>
    </w:rPr>
  </w:style>
  <w:style w:type="paragraph" w:customStyle="1" w:styleId="affffffffffffff0">
    <w:name w:val="Основной текст таблицы"/>
    <w:basedOn w:val="afe"/>
    <w:next w:val="afe"/>
    <w:rsid w:val="00A5071E"/>
    <w:pPr>
      <w:overflowPunct w:val="0"/>
      <w:autoSpaceDE w:val="0"/>
      <w:autoSpaceDN w:val="0"/>
      <w:adjustRightInd w:val="0"/>
      <w:spacing w:before="40" w:after="40"/>
      <w:ind w:right="113"/>
      <w:jc w:val="center"/>
    </w:pPr>
    <w:rPr>
      <w:sz w:val="26"/>
    </w:rPr>
  </w:style>
  <w:style w:type="paragraph" w:customStyle="1" w:styleId="affffffffffffff1">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2">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8">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2">
    <w:name w:val="Назв после табл Знак"/>
    <w:link w:val="affffffff1"/>
    <w:rsid w:val="00A5071E"/>
    <w:rPr>
      <w:rFonts w:ascii="Times New Roman" w:eastAsia="Times New Roman" w:hAnsi="Times New Roman" w:cs="Times New Roman"/>
      <w:kern w:val="1"/>
      <w:sz w:val="28"/>
      <w:szCs w:val="20"/>
      <w:lang w:eastAsia="ar-SA"/>
    </w:rPr>
  </w:style>
  <w:style w:type="character" w:customStyle="1" w:styleId="affffffffffb">
    <w:name w:val="Нормальный Знак"/>
    <w:link w:val="affffffffffa"/>
    <w:rsid w:val="00A5071E"/>
    <w:rPr>
      <w:rFonts w:ascii="Times New Roman" w:eastAsia="Calibri" w:hAnsi="Times New Roman" w:cs="Times New Roman"/>
      <w:sz w:val="24"/>
    </w:rPr>
  </w:style>
  <w:style w:type="paragraph" w:customStyle="1" w:styleId="affffffffffffff3">
    <w:name w:val="Оглавление"/>
    <w:basedOn w:val="1f2"/>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4">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8">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9">
    <w:name w:val="Table Elegant"/>
    <w:basedOn w:val="a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8"/>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a">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b">
    <w:name w:val="Обычный текст"/>
    <w:basedOn w:val="a9"/>
    <w:link w:val="a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c">
    <w:name w:val="Обычный текст Знак"/>
    <w:link w:val="affffffffffffffb"/>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d">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e">
    <w:name w:val="табл_заголовок Знак Знак Знак Знак"/>
    <w:link w:val="afffffffffffffff"/>
    <w:locked/>
    <w:rsid w:val="00A5071E"/>
    <w:rPr>
      <w:noProof/>
      <w:sz w:val="24"/>
      <w:lang w:eastAsia="ru-RU"/>
    </w:rPr>
  </w:style>
  <w:style w:type="paragraph" w:customStyle="1" w:styleId="afffffffffffffff">
    <w:name w:val="табл_заголовок Знак Знак Знак"/>
    <w:link w:val="affffffffffffffe"/>
    <w:rsid w:val="00A5071E"/>
    <w:pPr>
      <w:keepNext/>
      <w:keepLines/>
      <w:spacing w:after="0" w:line="240" w:lineRule="auto"/>
      <w:jc w:val="center"/>
    </w:pPr>
    <w:rPr>
      <w:noProof/>
      <w:sz w:val="24"/>
      <w:lang w:eastAsia="ru-RU"/>
    </w:rPr>
  </w:style>
  <w:style w:type="character" w:customStyle="1" w:styleId="afffffffffffffff0">
    <w:name w:val="табл_строка Знак Знак Знак"/>
    <w:link w:val="afffffffffffffff1"/>
    <w:locked/>
    <w:rsid w:val="00A5071E"/>
    <w:rPr>
      <w:sz w:val="24"/>
    </w:rPr>
  </w:style>
  <w:style w:type="paragraph" w:customStyle="1" w:styleId="afffffffffffffff1">
    <w:name w:val="табл_строка Знак Знак"/>
    <w:basedOn w:val="afe"/>
    <w:link w:val="a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9">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2">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a">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b">
    <w:name w:val="Знак Знак Знак Знак1"/>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3">
    <w:name w:val="Приложение Знак"/>
    <w:rsid w:val="00FF0DF5"/>
    <w:rPr>
      <w:rFonts w:ascii="Arial" w:hAnsi="Arial"/>
      <w:kern w:val="28"/>
      <w:sz w:val="28"/>
      <w:lang w:val="en-US"/>
    </w:rPr>
  </w:style>
  <w:style w:type="character" w:customStyle="1" w:styleId="afffffffffffffff4">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5">
    <w:name w:val="Основной текст СамНИПИ Знак Знак Знак"/>
    <w:rsid w:val="00FF0DF5"/>
    <w:rPr>
      <w:rFonts w:ascii="Arial" w:hAnsi="Arial"/>
      <w:bCs/>
    </w:rPr>
  </w:style>
  <w:style w:type="paragraph" w:customStyle="1" w:styleId="afffffffffffffff6">
    <w:name w:val="Таблица_Шапка_СамНИПИ Знак Знак"/>
    <w:link w:val="afffffffffffffff7"/>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7">
    <w:name w:val="Таблица_Шапка_СамНИПИ Знак Знак Знак"/>
    <w:link w:val="afffffffffffffff6"/>
    <w:rsid w:val="00FF0DF5"/>
    <w:rPr>
      <w:rFonts w:ascii="Arial" w:eastAsia="Times New Roman" w:hAnsi="Arial" w:cs="Times New Roman"/>
      <w:b/>
      <w:snapToGrid w:val="0"/>
      <w:sz w:val="20"/>
      <w:szCs w:val="20"/>
      <w:lang w:eastAsia="ru-RU"/>
    </w:rPr>
  </w:style>
  <w:style w:type="character" w:customStyle="1" w:styleId="1f3">
    <w:name w:val="Оглавление 1 Знак"/>
    <w:link w:val="1f2"/>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2"/>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8">
    <w:name w:val="ГОЧС Основной текст"/>
    <w:basedOn w:val="a9"/>
    <w:link w:val="afffffffffffffff9"/>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9">
    <w:name w:val="ГОЧС Основной текст Знак"/>
    <w:link w:val="afffffffffffffff8"/>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9"/>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character" w:customStyle="1" w:styleId="FontStyle47">
    <w:name w:val="Font Style47"/>
    <w:uiPriority w:val="99"/>
    <w:rsid w:val="007A44A9"/>
    <w:rPr>
      <w:rFonts w:ascii="Times New Roman" w:hAnsi="Times New Roman" w:cs="Times New Roman"/>
      <w:sz w:val="30"/>
      <w:szCs w:val="30"/>
    </w:rPr>
  </w:style>
  <w:style w:type="paragraph" w:customStyle="1" w:styleId="xl219">
    <w:name w:val="xl219"/>
    <w:basedOn w:val="a9"/>
    <w:rsid w:val="00E324F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20">
    <w:name w:val="xl220"/>
    <w:basedOn w:val="a9"/>
    <w:rsid w:val="00E324FD"/>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21">
    <w:name w:val="xl221"/>
    <w:basedOn w:val="a9"/>
    <w:rsid w:val="00E324FD"/>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22">
    <w:name w:val="xl222"/>
    <w:basedOn w:val="a9"/>
    <w:rsid w:val="00E324FD"/>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3">
    <w:name w:val="xl223"/>
    <w:basedOn w:val="a9"/>
    <w:rsid w:val="00E324FD"/>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4">
    <w:name w:val="xl224"/>
    <w:basedOn w:val="a9"/>
    <w:rsid w:val="00E324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25">
    <w:name w:val="xl225"/>
    <w:basedOn w:val="a9"/>
    <w:rsid w:val="00E324F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26">
    <w:name w:val="xl226"/>
    <w:basedOn w:val="a9"/>
    <w:rsid w:val="00E324F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27">
    <w:name w:val="xl227"/>
    <w:basedOn w:val="a9"/>
    <w:rsid w:val="00E324F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28">
    <w:name w:val="xl228"/>
    <w:basedOn w:val="a9"/>
    <w:rsid w:val="00E324F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29">
    <w:name w:val="xl229"/>
    <w:basedOn w:val="a9"/>
    <w:rsid w:val="00E324F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d">
    <w:name w:val="11111111"/>
    <w:pPr>
      <w:numPr>
        <w:numId w:val="25"/>
      </w:numPr>
    </w:pPr>
  </w:style>
  <w:style w:type="numbering" w:customStyle="1" w:styleId="ae">
    <w:name w:val="1111111"/>
    <w:pPr>
      <w:numPr>
        <w:numId w:val="35"/>
      </w:numPr>
    </w:pPr>
  </w:style>
  <w:style w:type="numbering" w:customStyle="1" w:styleId="af">
    <w:name w:val="11"/>
    <w:pPr>
      <w:numPr>
        <w:numId w:val="24"/>
      </w:numPr>
    </w:pPr>
  </w:style>
  <w:style w:type="numbering" w:customStyle="1" w:styleId="af0">
    <w:name w:val="a1"/>
    <w:pPr>
      <w:numPr>
        <w:numId w:val="8"/>
      </w:numPr>
    </w:pPr>
  </w:style>
  <w:style w:type="numbering" w:customStyle="1" w:styleId="af1">
    <w:name w:val="1111111211"/>
    <w:pPr>
      <w:numPr>
        <w:numId w:val="36"/>
      </w:numPr>
    </w:pPr>
  </w:style>
  <w:style w:type="numbering" w:customStyle="1" w:styleId="af2">
    <w:name w:val="2010"/>
    <w:pPr>
      <w:numPr>
        <w:numId w:val="39"/>
      </w:numPr>
    </w:pPr>
  </w:style>
  <w:style w:type="numbering" w:customStyle="1" w:styleId="af3">
    <w:name w:val="22"/>
    <w:pPr>
      <w:numPr>
        <w:numId w:val="9"/>
      </w:numPr>
    </w:pPr>
  </w:style>
  <w:style w:type="numbering" w:customStyle="1" w:styleId="af4">
    <w:name w:val="110"/>
    <w:pPr>
      <w:numPr>
        <w:numId w:val="23"/>
      </w:numPr>
    </w:pPr>
  </w:style>
  <w:style w:type="numbering" w:customStyle="1" w:styleId="af5">
    <w:name w:val="1111113"/>
    <w:pPr>
      <w:numPr>
        <w:numId w:val="34"/>
      </w:numPr>
    </w:pPr>
  </w:style>
  <w:style w:type="numbering" w:customStyle="1" w:styleId="af6">
    <w:name w:val="111"/>
    <w:pPr>
      <w:numPr>
        <w:numId w:val="30"/>
      </w:numPr>
    </w:pPr>
  </w:style>
  <w:style w:type="numbering" w:customStyle="1" w:styleId="af7">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93209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2391003">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699720">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742012">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3504592">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7315158">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4381690">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791110">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9721552">
      <w:bodyDiv w:val="1"/>
      <w:marLeft w:val="0"/>
      <w:marRight w:val="0"/>
      <w:marTop w:val="0"/>
      <w:marBottom w:val="0"/>
      <w:divBdr>
        <w:top w:val="none" w:sz="0" w:space="0" w:color="auto"/>
        <w:left w:val="none" w:sz="0" w:space="0" w:color="auto"/>
        <w:bottom w:val="none" w:sz="0" w:space="0" w:color="auto"/>
        <w:right w:val="none" w:sz="0" w:space="0" w:color="auto"/>
      </w:divBdr>
    </w:div>
    <w:div w:id="80493605">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96221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1113">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307337">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392075">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147216">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056208">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739651">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539447">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664533">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8855247">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4189">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113428">
      <w:bodyDiv w:val="1"/>
      <w:marLeft w:val="0"/>
      <w:marRight w:val="0"/>
      <w:marTop w:val="0"/>
      <w:marBottom w:val="0"/>
      <w:divBdr>
        <w:top w:val="none" w:sz="0" w:space="0" w:color="auto"/>
        <w:left w:val="none" w:sz="0" w:space="0" w:color="auto"/>
        <w:bottom w:val="none" w:sz="0" w:space="0" w:color="auto"/>
        <w:right w:val="none" w:sz="0" w:space="0" w:color="auto"/>
      </w:divBdr>
    </w:div>
    <w:div w:id="212474030">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211682">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61766">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98594">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2127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6668795">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792659">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808229">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6890176">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04004">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5142906">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084485">
      <w:bodyDiv w:val="1"/>
      <w:marLeft w:val="0"/>
      <w:marRight w:val="0"/>
      <w:marTop w:val="0"/>
      <w:marBottom w:val="0"/>
      <w:divBdr>
        <w:top w:val="none" w:sz="0" w:space="0" w:color="auto"/>
        <w:left w:val="none" w:sz="0" w:space="0" w:color="auto"/>
        <w:bottom w:val="none" w:sz="0" w:space="0" w:color="auto"/>
        <w:right w:val="none" w:sz="0" w:space="0" w:color="auto"/>
      </w:divBdr>
    </w:div>
    <w:div w:id="30258204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264018">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306493">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2242877">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896560">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205315">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081180">
      <w:bodyDiv w:val="1"/>
      <w:marLeft w:val="0"/>
      <w:marRight w:val="0"/>
      <w:marTop w:val="0"/>
      <w:marBottom w:val="0"/>
      <w:divBdr>
        <w:top w:val="none" w:sz="0" w:space="0" w:color="auto"/>
        <w:left w:val="none" w:sz="0" w:space="0" w:color="auto"/>
        <w:bottom w:val="none" w:sz="0" w:space="0" w:color="auto"/>
        <w:right w:val="none" w:sz="0" w:space="0" w:color="auto"/>
      </w:divBdr>
    </w:div>
    <w:div w:id="341123638">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678169">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817591">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380737">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691454">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9642349">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534231">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15747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4740730">
      <w:bodyDiv w:val="1"/>
      <w:marLeft w:val="0"/>
      <w:marRight w:val="0"/>
      <w:marTop w:val="0"/>
      <w:marBottom w:val="0"/>
      <w:divBdr>
        <w:top w:val="none" w:sz="0" w:space="0" w:color="auto"/>
        <w:left w:val="none" w:sz="0" w:space="0" w:color="auto"/>
        <w:bottom w:val="none" w:sz="0" w:space="0" w:color="auto"/>
        <w:right w:val="none" w:sz="0" w:space="0" w:color="auto"/>
      </w:divBdr>
    </w:div>
    <w:div w:id="465707499">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3833783">
      <w:bodyDiv w:val="1"/>
      <w:marLeft w:val="0"/>
      <w:marRight w:val="0"/>
      <w:marTop w:val="0"/>
      <w:marBottom w:val="0"/>
      <w:divBdr>
        <w:top w:val="none" w:sz="0" w:space="0" w:color="auto"/>
        <w:left w:val="none" w:sz="0" w:space="0" w:color="auto"/>
        <w:bottom w:val="none" w:sz="0" w:space="0" w:color="auto"/>
        <w:right w:val="none" w:sz="0" w:space="0" w:color="auto"/>
      </w:divBdr>
    </w:div>
    <w:div w:id="474107213">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18136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075703">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269129">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6314173">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6428893">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709063">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738230">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407717">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454073">
      <w:bodyDiv w:val="1"/>
      <w:marLeft w:val="0"/>
      <w:marRight w:val="0"/>
      <w:marTop w:val="0"/>
      <w:marBottom w:val="0"/>
      <w:divBdr>
        <w:top w:val="none" w:sz="0" w:space="0" w:color="auto"/>
        <w:left w:val="none" w:sz="0" w:space="0" w:color="auto"/>
        <w:bottom w:val="none" w:sz="0" w:space="0" w:color="auto"/>
        <w:right w:val="none" w:sz="0" w:space="0" w:color="auto"/>
      </w:divBdr>
    </w:div>
    <w:div w:id="615480105">
      <w:bodyDiv w:val="1"/>
      <w:marLeft w:val="0"/>
      <w:marRight w:val="0"/>
      <w:marTop w:val="0"/>
      <w:marBottom w:val="0"/>
      <w:divBdr>
        <w:top w:val="none" w:sz="0" w:space="0" w:color="auto"/>
        <w:left w:val="none" w:sz="0" w:space="0" w:color="auto"/>
        <w:bottom w:val="none" w:sz="0" w:space="0" w:color="auto"/>
        <w:right w:val="none" w:sz="0" w:space="0" w:color="auto"/>
      </w:divBdr>
    </w:div>
    <w:div w:id="616333053">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3724941">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6517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224669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0058">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8887">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2996431">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339503">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330972">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688600">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0790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233197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302746">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3942477">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053182">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21062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101179">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7968526">
      <w:bodyDiv w:val="1"/>
      <w:marLeft w:val="0"/>
      <w:marRight w:val="0"/>
      <w:marTop w:val="0"/>
      <w:marBottom w:val="0"/>
      <w:divBdr>
        <w:top w:val="none" w:sz="0" w:space="0" w:color="auto"/>
        <w:left w:val="none" w:sz="0" w:space="0" w:color="auto"/>
        <w:bottom w:val="none" w:sz="0" w:space="0" w:color="auto"/>
        <w:right w:val="none" w:sz="0" w:space="0" w:color="auto"/>
      </w:divBdr>
    </w:div>
    <w:div w:id="788469377">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29964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3091">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414230">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3692440">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485396">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5922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720245">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3589419">
      <w:bodyDiv w:val="1"/>
      <w:marLeft w:val="0"/>
      <w:marRight w:val="0"/>
      <w:marTop w:val="0"/>
      <w:marBottom w:val="0"/>
      <w:divBdr>
        <w:top w:val="none" w:sz="0" w:space="0" w:color="auto"/>
        <w:left w:val="none" w:sz="0" w:space="0" w:color="auto"/>
        <w:bottom w:val="none" w:sz="0" w:space="0" w:color="auto"/>
        <w:right w:val="none" w:sz="0" w:space="0" w:color="auto"/>
      </w:divBdr>
    </w:div>
    <w:div w:id="914436368">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616369">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285355">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76373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558010">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987004">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386992">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605475">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50758">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932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1716424">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78055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752065">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7604105">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106710">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280453">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4159345">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1949333">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570076">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7924150">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0684767">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6540394">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2940828">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4929909">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990426">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92773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0852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774469">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858581">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2762517">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104369">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560834">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245755">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2126424">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5279766">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175304">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418728">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6226157">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923905">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9819661">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679738">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013493">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003785">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0969303">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803719">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03362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16045">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40847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161993">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2209099">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6412">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771988">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020564">
      <w:bodyDiv w:val="1"/>
      <w:marLeft w:val="0"/>
      <w:marRight w:val="0"/>
      <w:marTop w:val="0"/>
      <w:marBottom w:val="0"/>
      <w:divBdr>
        <w:top w:val="none" w:sz="0" w:space="0" w:color="auto"/>
        <w:left w:val="none" w:sz="0" w:space="0" w:color="auto"/>
        <w:bottom w:val="none" w:sz="0" w:space="0" w:color="auto"/>
        <w:right w:val="none" w:sz="0" w:space="0" w:color="auto"/>
      </w:divBdr>
    </w:div>
    <w:div w:id="1580478098">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3852868">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013009">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386839">
      <w:bodyDiv w:val="1"/>
      <w:marLeft w:val="0"/>
      <w:marRight w:val="0"/>
      <w:marTop w:val="0"/>
      <w:marBottom w:val="0"/>
      <w:divBdr>
        <w:top w:val="none" w:sz="0" w:space="0" w:color="auto"/>
        <w:left w:val="none" w:sz="0" w:space="0" w:color="auto"/>
        <w:bottom w:val="none" w:sz="0" w:space="0" w:color="auto"/>
        <w:right w:val="none" w:sz="0" w:space="0" w:color="auto"/>
      </w:divBdr>
    </w:div>
    <w:div w:id="1626888835">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2051320">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665871">
      <w:bodyDiv w:val="1"/>
      <w:marLeft w:val="0"/>
      <w:marRight w:val="0"/>
      <w:marTop w:val="0"/>
      <w:marBottom w:val="0"/>
      <w:divBdr>
        <w:top w:val="none" w:sz="0" w:space="0" w:color="auto"/>
        <w:left w:val="none" w:sz="0" w:space="0" w:color="auto"/>
        <w:bottom w:val="none" w:sz="0" w:space="0" w:color="auto"/>
        <w:right w:val="none" w:sz="0" w:space="0" w:color="auto"/>
      </w:divBdr>
    </w:div>
    <w:div w:id="1646740645">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213322">
      <w:bodyDiv w:val="1"/>
      <w:marLeft w:val="0"/>
      <w:marRight w:val="0"/>
      <w:marTop w:val="0"/>
      <w:marBottom w:val="0"/>
      <w:divBdr>
        <w:top w:val="none" w:sz="0" w:space="0" w:color="auto"/>
        <w:left w:val="none" w:sz="0" w:space="0" w:color="auto"/>
        <w:bottom w:val="none" w:sz="0" w:space="0" w:color="auto"/>
        <w:right w:val="none" w:sz="0" w:space="0" w:color="auto"/>
      </w:divBdr>
    </w:div>
    <w:div w:id="1671718478">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152160">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43092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230670">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07773">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09193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416286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10044">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024677">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361893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084294">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5520540">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8717122">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45157">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31941">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592229">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027418">
      <w:bodyDiv w:val="1"/>
      <w:marLeft w:val="0"/>
      <w:marRight w:val="0"/>
      <w:marTop w:val="0"/>
      <w:marBottom w:val="0"/>
      <w:divBdr>
        <w:top w:val="none" w:sz="0" w:space="0" w:color="auto"/>
        <w:left w:val="none" w:sz="0" w:space="0" w:color="auto"/>
        <w:bottom w:val="none" w:sz="0" w:space="0" w:color="auto"/>
        <w:right w:val="none" w:sz="0" w:space="0" w:color="auto"/>
      </w:divBdr>
    </w:div>
    <w:div w:id="1854688697">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3882696">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590149">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898630">
      <w:bodyDiv w:val="1"/>
      <w:marLeft w:val="0"/>
      <w:marRight w:val="0"/>
      <w:marTop w:val="0"/>
      <w:marBottom w:val="0"/>
      <w:divBdr>
        <w:top w:val="none" w:sz="0" w:space="0" w:color="auto"/>
        <w:left w:val="none" w:sz="0" w:space="0" w:color="auto"/>
        <w:bottom w:val="none" w:sz="0" w:space="0" w:color="auto"/>
        <w:right w:val="none" w:sz="0" w:space="0" w:color="auto"/>
      </w:divBdr>
    </w:div>
    <w:div w:id="1883203701">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1068139">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508067">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803215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1795746">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443349">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04040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851709">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79990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2323031">
      <w:bodyDiv w:val="1"/>
      <w:marLeft w:val="0"/>
      <w:marRight w:val="0"/>
      <w:marTop w:val="0"/>
      <w:marBottom w:val="0"/>
      <w:divBdr>
        <w:top w:val="none" w:sz="0" w:space="0" w:color="auto"/>
        <w:left w:val="none" w:sz="0" w:space="0" w:color="auto"/>
        <w:bottom w:val="none" w:sz="0" w:space="0" w:color="auto"/>
        <w:right w:val="none" w:sz="0" w:space="0" w:color="auto"/>
      </w:divBdr>
    </w:div>
    <w:div w:id="1993094541">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4503819">
      <w:bodyDiv w:val="1"/>
      <w:marLeft w:val="0"/>
      <w:marRight w:val="0"/>
      <w:marTop w:val="0"/>
      <w:marBottom w:val="0"/>
      <w:divBdr>
        <w:top w:val="none" w:sz="0" w:space="0" w:color="auto"/>
        <w:left w:val="none" w:sz="0" w:space="0" w:color="auto"/>
        <w:bottom w:val="none" w:sz="0" w:space="0" w:color="auto"/>
        <w:right w:val="none" w:sz="0" w:space="0" w:color="auto"/>
      </w:divBdr>
    </w:div>
    <w:div w:id="2004891756">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6784769">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6052431">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687406">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38469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652654">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3385000">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099594200">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17564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336740">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5997930">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7461238">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619266">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3790244">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7525727">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452816">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032972">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EF9DA-E27C-4785-AF5D-AF1283923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3674</TotalTime>
  <Pages>1</Pages>
  <Words>8716</Words>
  <Characters>49683</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270</cp:revision>
  <cp:lastPrinted>2020-05-14T10:17:00Z</cp:lastPrinted>
  <dcterms:created xsi:type="dcterms:W3CDTF">2019-08-12T05:54:00Z</dcterms:created>
  <dcterms:modified xsi:type="dcterms:W3CDTF">2020-05-26T04:52:00Z</dcterms:modified>
</cp:coreProperties>
</file>